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F776" w14:textId="77777777" w:rsidR="00844253" w:rsidRDefault="00000000">
      <w:pPr>
        <w:spacing w:before="84"/>
        <w:ind w:left="2489" w:right="1471"/>
        <w:jc w:val="center"/>
        <w:rPr>
          <w:rFonts w:ascii="Arial" w:eastAsia="Arial" w:hAnsi="Arial" w:cs="Arial"/>
          <w:sz w:val="32"/>
          <w:szCs w:val="32"/>
        </w:rPr>
      </w:pPr>
      <w:r>
        <w:pict w14:anchorId="56F27300">
          <v:group id="_x0000_s1030" style="position:absolute;left:0;text-align:left;margin-left:35.15pt;margin-top:105.4pt;width:538.6pt;height:0;z-index:-1631;mso-position-horizontal-relative:page;mso-position-vertical-relative:page" coordorigin="703,2108" coordsize="10772,0">
            <v:shape id="_x0000_s1031" style="position:absolute;left:703;top:2108;width:10772;height:0" coordorigin="703,2108" coordsize="10772,0" path="m703,2108r10772,e" filled="f" strokeweight="1.5pt">
              <v:path arrowok="t"/>
            </v:shape>
            <w10:wrap anchorx="page" anchory="page"/>
          </v:group>
        </w:pict>
      </w:r>
      <w:r>
        <w:pict w14:anchorId="2E32AF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2.35pt;margin-top:28.55pt;width:61.25pt;height:67.95pt;z-index:-1630;mso-position-horizontal-relative:page;mso-position-vertical-relative:page">
            <v:imagedata r:id="rId5" o:title=""/>
            <w10:wrap anchorx="page" anchory="page"/>
          </v:shape>
        </w:pict>
      </w:r>
      <w:r w:rsidR="00BA5769">
        <w:rPr>
          <w:rFonts w:ascii="Arial" w:eastAsia="Arial" w:hAnsi="Arial" w:cs="Arial"/>
          <w:sz w:val="32"/>
          <w:szCs w:val="32"/>
        </w:rPr>
        <w:t>P</w:t>
      </w:r>
      <w:r w:rsidR="00BA5769">
        <w:rPr>
          <w:rFonts w:ascii="Arial" w:eastAsia="Arial" w:hAnsi="Arial" w:cs="Arial"/>
          <w:spacing w:val="1"/>
          <w:sz w:val="32"/>
          <w:szCs w:val="32"/>
        </w:rPr>
        <w:t>E</w:t>
      </w:r>
      <w:r w:rsidR="00BA5769">
        <w:rPr>
          <w:rFonts w:ascii="Arial" w:eastAsia="Arial" w:hAnsi="Arial" w:cs="Arial"/>
          <w:sz w:val="32"/>
          <w:szCs w:val="32"/>
        </w:rPr>
        <w:t>M</w:t>
      </w:r>
      <w:r w:rsidR="00BA5769">
        <w:rPr>
          <w:rFonts w:ascii="Arial" w:eastAsia="Arial" w:hAnsi="Arial" w:cs="Arial"/>
          <w:spacing w:val="1"/>
          <w:sz w:val="32"/>
          <w:szCs w:val="32"/>
        </w:rPr>
        <w:t>E</w:t>
      </w:r>
      <w:r w:rsidR="00BA5769">
        <w:rPr>
          <w:rFonts w:ascii="Arial" w:eastAsia="Arial" w:hAnsi="Arial" w:cs="Arial"/>
          <w:sz w:val="32"/>
          <w:szCs w:val="32"/>
        </w:rPr>
        <w:t>RINTAH</w:t>
      </w:r>
      <w:r w:rsidR="00BA5769">
        <w:rPr>
          <w:rFonts w:ascii="Arial" w:eastAsia="Arial" w:hAnsi="Arial" w:cs="Arial"/>
          <w:spacing w:val="70"/>
          <w:sz w:val="32"/>
          <w:szCs w:val="32"/>
        </w:rPr>
        <w:t xml:space="preserve"> </w:t>
      </w:r>
      <w:r w:rsidR="00BA5769">
        <w:rPr>
          <w:rFonts w:ascii="Arial" w:eastAsia="Arial" w:hAnsi="Arial" w:cs="Arial"/>
          <w:sz w:val="32"/>
          <w:szCs w:val="32"/>
        </w:rPr>
        <w:t>K</w:t>
      </w:r>
      <w:r w:rsidR="00BA5769">
        <w:rPr>
          <w:rFonts w:ascii="Arial" w:eastAsia="Arial" w:hAnsi="Arial" w:cs="Arial"/>
          <w:spacing w:val="1"/>
          <w:sz w:val="32"/>
          <w:szCs w:val="32"/>
        </w:rPr>
        <w:t>A</w:t>
      </w:r>
      <w:r w:rsidR="00BA5769">
        <w:rPr>
          <w:rFonts w:ascii="Arial" w:eastAsia="Arial" w:hAnsi="Arial" w:cs="Arial"/>
          <w:sz w:val="32"/>
          <w:szCs w:val="32"/>
        </w:rPr>
        <w:t>BU</w:t>
      </w:r>
      <w:r w:rsidR="00BA5769">
        <w:rPr>
          <w:rFonts w:ascii="Arial" w:eastAsia="Arial" w:hAnsi="Arial" w:cs="Arial"/>
          <w:spacing w:val="1"/>
          <w:sz w:val="32"/>
          <w:szCs w:val="32"/>
        </w:rPr>
        <w:t>P</w:t>
      </w:r>
      <w:r w:rsidR="00BA5769">
        <w:rPr>
          <w:rFonts w:ascii="Arial" w:eastAsia="Arial" w:hAnsi="Arial" w:cs="Arial"/>
          <w:sz w:val="32"/>
          <w:szCs w:val="32"/>
        </w:rPr>
        <w:t>ATEN</w:t>
      </w:r>
      <w:r w:rsidR="00BA5769"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 w:rsidR="00BA5769">
        <w:rPr>
          <w:rFonts w:ascii="Arial" w:eastAsia="Arial" w:hAnsi="Arial" w:cs="Arial"/>
          <w:w w:val="99"/>
          <w:sz w:val="32"/>
          <w:szCs w:val="32"/>
        </w:rPr>
        <w:t>KO</w:t>
      </w:r>
      <w:r w:rsidR="00BA5769">
        <w:rPr>
          <w:rFonts w:ascii="Arial" w:eastAsia="Arial" w:hAnsi="Arial" w:cs="Arial"/>
          <w:spacing w:val="-1"/>
          <w:w w:val="99"/>
          <w:sz w:val="32"/>
          <w:szCs w:val="32"/>
        </w:rPr>
        <w:t>T</w:t>
      </w:r>
      <w:r w:rsidR="00BA5769">
        <w:rPr>
          <w:rFonts w:ascii="Arial" w:eastAsia="Arial" w:hAnsi="Arial" w:cs="Arial"/>
          <w:w w:val="99"/>
          <w:sz w:val="32"/>
          <w:szCs w:val="32"/>
        </w:rPr>
        <w:t>A</w:t>
      </w:r>
      <w:r w:rsidR="00BA5769">
        <w:rPr>
          <w:rFonts w:ascii="Arial" w:eastAsia="Arial" w:hAnsi="Arial" w:cs="Arial"/>
          <w:spacing w:val="1"/>
          <w:w w:val="99"/>
          <w:sz w:val="32"/>
          <w:szCs w:val="32"/>
        </w:rPr>
        <w:t>B</w:t>
      </w:r>
      <w:r w:rsidR="00BA5769">
        <w:rPr>
          <w:rFonts w:ascii="Arial" w:eastAsia="Arial" w:hAnsi="Arial" w:cs="Arial"/>
          <w:w w:val="99"/>
          <w:sz w:val="32"/>
          <w:szCs w:val="32"/>
        </w:rPr>
        <w:t>ARU</w:t>
      </w:r>
    </w:p>
    <w:p w14:paraId="0B2B2464" w14:textId="77777777" w:rsidR="00844253" w:rsidRDefault="00BA5769">
      <w:pPr>
        <w:spacing w:line="540" w:lineRule="exact"/>
        <w:ind w:left="2792" w:right="1771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S</w:t>
      </w:r>
      <w:r>
        <w:rPr>
          <w:rFonts w:ascii="Arial" w:eastAsia="Arial" w:hAnsi="Arial" w:cs="Arial"/>
          <w:spacing w:val="-2"/>
          <w:position w:val="-1"/>
          <w:sz w:val="48"/>
          <w:szCs w:val="48"/>
        </w:rPr>
        <w:t>E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K</w:t>
      </w:r>
      <w:r>
        <w:rPr>
          <w:rFonts w:ascii="Arial" w:eastAsia="Arial" w:hAnsi="Arial" w:cs="Arial"/>
          <w:position w:val="-1"/>
          <w:sz w:val="48"/>
          <w:szCs w:val="48"/>
        </w:rPr>
        <w:t>R</w:t>
      </w:r>
      <w:r>
        <w:rPr>
          <w:rFonts w:ascii="Arial" w:eastAsia="Arial" w:hAnsi="Arial" w:cs="Arial"/>
          <w:spacing w:val="-2"/>
          <w:position w:val="-1"/>
          <w:sz w:val="48"/>
          <w:szCs w:val="48"/>
        </w:rPr>
        <w:t>E</w:t>
      </w:r>
      <w:r>
        <w:rPr>
          <w:rFonts w:ascii="Arial" w:eastAsia="Arial" w:hAnsi="Arial" w:cs="Arial"/>
          <w:spacing w:val="1"/>
          <w:position w:val="-1"/>
          <w:sz w:val="48"/>
          <w:szCs w:val="48"/>
        </w:rPr>
        <w:t>TA</w:t>
      </w:r>
      <w:r>
        <w:rPr>
          <w:rFonts w:ascii="Arial" w:eastAsia="Arial" w:hAnsi="Arial" w:cs="Arial"/>
          <w:position w:val="-1"/>
          <w:sz w:val="48"/>
          <w:szCs w:val="48"/>
        </w:rPr>
        <w:t>RIAT DAER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A</w:t>
      </w:r>
      <w:r>
        <w:rPr>
          <w:rFonts w:ascii="Arial" w:eastAsia="Arial" w:hAnsi="Arial" w:cs="Arial"/>
          <w:position w:val="-1"/>
          <w:sz w:val="48"/>
          <w:szCs w:val="48"/>
        </w:rPr>
        <w:t>H</w:t>
      </w:r>
    </w:p>
    <w:p w14:paraId="111FBE7D" w14:textId="77777777" w:rsidR="00844253" w:rsidRDefault="00BA5769">
      <w:pPr>
        <w:spacing w:before="2"/>
        <w:ind w:left="1647" w:right="6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 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Jl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angera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nder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Negar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Lau</w:t>
      </w:r>
      <w:r>
        <w:rPr>
          <w:rFonts w:ascii="Arial" w:eastAsia="Arial" w:hAnsi="Arial" w:cs="Arial"/>
          <w:sz w:val="16"/>
          <w:szCs w:val="16"/>
        </w:rPr>
        <w:t xml:space="preserve">t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abar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7211</w:t>
      </w:r>
      <w:r>
        <w:rPr>
          <w:rFonts w:ascii="Arial" w:eastAsia="Arial" w:hAnsi="Arial" w:cs="Arial"/>
          <w:sz w:val="16"/>
          <w:szCs w:val="16"/>
        </w:rPr>
        <w:t>1</w:t>
      </w:r>
    </w:p>
    <w:p w14:paraId="09DB70B2" w14:textId="77777777" w:rsidR="00844253" w:rsidRDefault="00BA5769">
      <w:pPr>
        <w:spacing w:before="1"/>
        <w:ind w:left="2434" w:right="14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(0518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21438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6"/>
            <w:szCs w:val="16"/>
          </w:rPr>
          <w:t>h</w:t>
        </w:r>
        <w:r>
          <w:rPr>
            <w:rFonts w:ascii="Arial" w:eastAsia="Arial" w:hAnsi="Arial" w:cs="Arial"/>
            <w:spacing w:val="1"/>
            <w:sz w:val="16"/>
            <w:szCs w:val="16"/>
          </w:rPr>
          <w:t>tt</w:t>
        </w:r>
        <w:r>
          <w:rPr>
            <w:rFonts w:ascii="Arial" w:eastAsia="Arial" w:hAnsi="Arial" w:cs="Arial"/>
            <w:spacing w:val="-3"/>
            <w:sz w:val="16"/>
            <w:szCs w:val="16"/>
          </w:rPr>
          <w:t>p</w:t>
        </w:r>
        <w:r>
          <w:rPr>
            <w:rFonts w:ascii="Arial" w:eastAsia="Arial" w:hAnsi="Arial" w:cs="Arial"/>
            <w:spacing w:val="1"/>
            <w:sz w:val="16"/>
            <w:szCs w:val="16"/>
          </w:rPr>
          <w:t>:/</w:t>
        </w:r>
        <w:r>
          <w:rPr>
            <w:rFonts w:ascii="Arial" w:eastAsia="Arial" w:hAnsi="Arial" w:cs="Arial"/>
            <w:spacing w:val="-1"/>
            <w:sz w:val="16"/>
            <w:szCs w:val="16"/>
          </w:rPr>
          <w:t>/</w:t>
        </w:r>
        <w:r>
          <w:rPr>
            <w:rFonts w:ascii="Arial" w:eastAsia="Arial" w:hAnsi="Arial" w:cs="Arial"/>
            <w:spacing w:val="1"/>
            <w:sz w:val="16"/>
            <w:szCs w:val="16"/>
          </w:rPr>
          <w:t>k</w:t>
        </w:r>
        <w:r>
          <w:rPr>
            <w:rFonts w:ascii="Arial" w:eastAsia="Arial" w:hAnsi="Arial" w:cs="Arial"/>
            <w:spacing w:val="-1"/>
            <w:sz w:val="16"/>
            <w:szCs w:val="16"/>
          </w:rPr>
          <w:t>o</w:t>
        </w:r>
        <w:r>
          <w:rPr>
            <w:rFonts w:ascii="Arial" w:eastAsia="Arial" w:hAnsi="Arial" w:cs="Arial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spacing w:val="-1"/>
            <w:sz w:val="16"/>
            <w:szCs w:val="16"/>
          </w:rPr>
          <w:t>abar</w:t>
        </w:r>
        <w:r>
          <w:rPr>
            <w:rFonts w:ascii="Arial" w:eastAsia="Arial" w:hAnsi="Arial" w:cs="Arial"/>
            <w:spacing w:val="-3"/>
            <w:sz w:val="16"/>
            <w:szCs w:val="16"/>
          </w:rPr>
          <w:t>u</w:t>
        </w:r>
        <w:r>
          <w:rPr>
            <w:rFonts w:ascii="Arial" w:eastAsia="Arial" w:hAnsi="Arial" w:cs="Arial"/>
            <w:spacing w:val="1"/>
            <w:sz w:val="16"/>
            <w:szCs w:val="16"/>
          </w:rPr>
          <w:t>k</w:t>
        </w:r>
        <w:r>
          <w:rPr>
            <w:rFonts w:ascii="Arial" w:eastAsia="Arial" w:hAnsi="Arial" w:cs="Arial"/>
            <w:spacing w:val="-1"/>
            <w:sz w:val="16"/>
            <w:szCs w:val="16"/>
          </w:rPr>
          <w:t>ab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go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z w:val="16"/>
            <w:szCs w:val="16"/>
          </w:rPr>
          <w:t>id</w:t>
        </w:r>
      </w:hyperlink>
      <w:r>
        <w:rPr>
          <w:rFonts w:ascii="Arial" w:eastAsia="Arial" w:hAnsi="Arial" w:cs="Arial"/>
          <w:spacing w:val="-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mail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sz w:val="16"/>
            <w:szCs w:val="16"/>
          </w:rPr>
          <w:t xml:space="preserve">: </w:t>
        </w:r>
        <w:r>
          <w:rPr>
            <w:rFonts w:ascii="Arial" w:eastAsia="Arial" w:hAnsi="Arial" w:cs="Arial"/>
            <w:spacing w:val="1"/>
            <w:sz w:val="16"/>
            <w:szCs w:val="16"/>
          </w:rPr>
          <w:t>s</w:t>
        </w:r>
        <w:r>
          <w:rPr>
            <w:rFonts w:ascii="Arial" w:eastAsia="Arial" w:hAnsi="Arial" w:cs="Arial"/>
            <w:spacing w:val="-3"/>
            <w:sz w:val="16"/>
            <w:szCs w:val="16"/>
          </w:rPr>
          <w:t>e</w:t>
        </w:r>
        <w:r>
          <w:rPr>
            <w:rFonts w:ascii="Arial" w:eastAsia="Arial" w:hAnsi="Arial" w:cs="Arial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spacing w:val="-1"/>
            <w:sz w:val="16"/>
            <w:szCs w:val="16"/>
          </w:rPr>
          <w:t>da</w:t>
        </w:r>
        <w:r>
          <w:rPr>
            <w:rFonts w:ascii="Arial" w:eastAsia="Arial" w:hAnsi="Arial" w:cs="Arial"/>
            <w:sz w:val="16"/>
            <w:szCs w:val="16"/>
          </w:rPr>
          <w:t>@</w:t>
        </w:r>
        <w:r>
          <w:rPr>
            <w:rFonts w:ascii="Arial" w:eastAsia="Arial" w:hAnsi="Arial" w:cs="Arial"/>
            <w:spacing w:val="1"/>
            <w:sz w:val="16"/>
            <w:szCs w:val="16"/>
          </w:rPr>
          <w:t>k</w:t>
        </w:r>
        <w:r>
          <w:rPr>
            <w:rFonts w:ascii="Arial" w:eastAsia="Arial" w:hAnsi="Arial" w:cs="Arial"/>
            <w:spacing w:val="-1"/>
            <w:sz w:val="16"/>
            <w:szCs w:val="16"/>
          </w:rPr>
          <w:t>o</w:t>
        </w:r>
        <w:r>
          <w:rPr>
            <w:rFonts w:ascii="Arial" w:eastAsia="Arial" w:hAnsi="Arial" w:cs="Arial"/>
            <w:spacing w:val="1"/>
            <w:sz w:val="16"/>
            <w:szCs w:val="16"/>
          </w:rPr>
          <w:t>t</w:t>
        </w:r>
        <w:r>
          <w:rPr>
            <w:rFonts w:ascii="Arial" w:eastAsia="Arial" w:hAnsi="Arial" w:cs="Arial"/>
            <w:spacing w:val="-1"/>
            <w:sz w:val="16"/>
            <w:szCs w:val="16"/>
          </w:rPr>
          <w:t>abar</w:t>
        </w:r>
        <w:r>
          <w:rPr>
            <w:rFonts w:ascii="Arial" w:eastAsia="Arial" w:hAnsi="Arial" w:cs="Arial"/>
            <w:spacing w:val="-3"/>
            <w:sz w:val="16"/>
            <w:szCs w:val="16"/>
          </w:rPr>
          <w:t>u</w:t>
        </w:r>
        <w:r>
          <w:rPr>
            <w:rFonts w:ascii="Arial" w:eastAsia="Arial" w:hAnsi="Arial" w:cs="Arial"/>
            <w:spacing w:val="1"/>
            <w:sz w:val="16"/>
            <w:szCs w:val="16"/>
          </w:rPr>
          <w:t>k</w:t>
        </w:r>
        <w:r>
          <w:rPr>
            <w:rFonts w:ascii="Arial" w:eastAsia="Arial" w:hAnsi="Arial" w:cs="Arial"/>
            <w:spacing w:val="-1"/>
            <w:sz w:val="16"/>
            <w:szCs w:val="16"/>
          </w:rPr>
          <w:t>ab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go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z w:val="16"/>
            <w:szCs w:val="16"/>
          </w:rPr>
          <w:t>id</w:t>
        </w:r>
      </w:hyperlink>
    </w:p>
    <w:p w14:paraId="427F0161" w14:textId="77777777" w:rsidR="00844253" w:rsidRDefault="00844253">
      <w:pPr>
        <w:spacing w:before="3" w:line="140" w:lineRule="exact"/>
        <w:rPr>
          <w:sz w:val="15"/>
          <w:szCs w:val="15"/>
        </w:rPr>
      </w:pPr>
    </w:p>
    <w:p w14:paraId="1D64C03B" w14:textId="77777777" w:rsidR="00844253" w:rsidRDefault="00844253">
      <w:pPr>
        <w:spacing w:line="200" w:lineRule="exact"/>
      </w:pPr>
    </w:p>
    <w:p w14:paraId="3D2F50AE" w14:textId="77777777" w:rsidR="00844253" w:rsidRDefault="00844253">
      <w:pPr>
        <w:spacing w:line="200" w:lineRule="exact"/>
      </w:pPr>
    </w:p>
    <w:p w14:paraId="5B36F45B" w14:textId="3F619C10" w:rsidR="00844253" w:rsidRDefault="00BA5769">
      <w:pPr>
        <w:ind w:left="2706" w:right="2790" w:firstLine="54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AN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AFT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RAN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Nomor</w:t>
      </w:r>
      <w:proofErr w:type="spellEnd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: 0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2</w:t>
      </w:r>
      <w:r>
        <w:rPr>
          <w:rFonts w:ascii="Bookman Old Style" w:eastAsia="Bookman Old Style" w:hAnsi="Bookman Old Style" w:cs="Bookman Old Style"/>
          <w:sz w:val="22"/>
          <w:szCs w:val="22"/>
        </w:rPr>
        <w:t>7/</w:t>
      </w:r>
      <w:r w:rsidR="000A2B9E">
        <w:rPr>
          <w:rFonts w:ascii="Bookman Old Style" w:eastAsia="Bookman Old Style" w:hAnsi="Bookman Old Style" w:cs="Bookman Old Style"/>
          <w:sz w:val="22"/>
          <w:szCs w:val="22"/>
        </w:rPr>
        <w:t>053/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KL</w:t>
      </w:r>
      <w:r>
        <w:rPr>
          <w:rFonts w:ascii="Bookman Old Style" w:eastAsia="Bookman Old Style" w:hAnsi="Bookman Old Style" w:cs="Bookman Old Style"/>
          <w:sz w:val="22"/>
          <w:szCs w:val="22"/>
        </w:rPr>
        <w:t>-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PBJ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XI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z w:val="22"/>
          <w:szCs w:val="22"/>
        </w:rPr>
        <w:t>2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0</w:t>
      </w:r>
      <w:r>
        <w:rPr>
          <w:rFonts w:ascii="Bookman Old Style" w:eastAsia="Bookman Old Style" w:hAnsi="Bookman Old Style" w:cs="Bookman Old Style"/>
          <w:sz w:val="22"/>
          <w:szCs w:val="22"/>
        </w:rPr>
        <w:t>23</w:t>
      </w:r>
    </w:p>
    <w:p w14:paraId="66493C65" w14:textId="77777777" w:rsidR="00844253" w:rsidRDefault="00844253">
      <w:pPr>
        <w:spacing w:before="7" w:line="220" w:lineRule="exact"/>
        <w:rPr>
          <w:sz w:val="22"/>
          <w:szCs w:val="22"/>
        </w:rPr>
      </w:pPr>
    </w:p>
    <w:p w14:paraId="229ED9C4" w14:textId="77777777" w:rsidR="00844253" w:rsidRDefault="00BA5769">
      <w:pPr>
        <w:spacing w:before="30"/>
        <w:ind w:left="4504" w:right="4624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Te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ta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proofErr w:type="spellEnd"/>
    </w:p>
    <w:p w14:paraId="4314FD55" w14:textId="77777777" w:rsidR="00844253" w:rsidRDefault="00BA5769">
      <w:pPr>
        <w:spacing w:line="240" w:lineRule="exact"/>
        <w:ind w:left="1400" w:right="1523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AN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G/JASA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PADA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ALOG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EL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IK</w:t>
      </w:r>
    </w:p>
    <w:p w14:paraId="17478A83" w14:textId="77777777" w:rsidR="00844253" w:rsidRDefault="00BA5769">
      <w:pPr>
        <w:spacing w:before="1"/>
        <w:ind w:left="1006" w:right="1126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AL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RO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DUK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EKERJA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JALAN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AN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JE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AT</w:t>
      </w:r>
      <w:r>
        <w:rPr>
          <w:rFonts w:ascii="Bookman Old Style" w:eastAsia="Bookman Old Style" w:hAnsi="Bookman Old Style" w:cs="Bookman Old Style"/>
          <w:sz w:val="22"/>
          <w:szCs w:val="22"/>
        </w:rPr>
        <w:t>AN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T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RP</w:t>
      </w:r>
      <w:r>
        <w:rPr>
          <w:rFonts w:ascii="Bookman Old Style" w:eastAsia="Bookman Old Style" w:hAnsi="Bookman Old Style" w:cs="Bookman Old Style"/>
          <w:sz w:val="22"/>
          <w:szCs w:val="22"/>
        </w:rPr>
        <w:t>ASA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</w:p>
    <w:p w14:paraId="2E9974E5" w14:textId="77777777" w:rsidR="00844253" w:rsidRDefault="00844253">
      <w:pPr>
        <w:spacing w:before="18" w:line="240" w:lineRule="exact"/>
        <w:rPr>
          <w:sz w:val="24"/>
          <w:szCs w:val="24"/>
        </w:rPr>
      </w:pPr>
    </w:p>
    <w:p w14:paraId="50263C99" w14:textId="77777777" w:rsidR="00844253" w:rsidRDefault="00BA5769">
      <w:pPr>
        <w:ind w:left="119" w:right="203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a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ni</w:t>
      </w:r>
      <w:proofErr w:type="spellEnd"/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proofErr w:type="spellEnd"/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da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la</w:t>
      </w:r>
      <w:r>
        <w:rPr>
          <w:rFonts w:ascii="Bookman Old Style" w:eastAsia="Bookman Old Style" w:hAnsi="Bookman Old Style" w:cs="Bookman Old Style"/>
          <w:sz w:val="22"/>
          <w:szCs w:val="22"/>
        </w:rPr>
        <w:t>ku</w:t>
      </w:r>
      <w:proofErr w:type="spellEnd"/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ha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ya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ha 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sa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Ko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ta</w:t>
      </w:r>
      <w:proofErr w:type="spellEnd"/>
      <w:r>
        <w:rPr>
          <w:rFonts w:ascii="Bookman Old Style" w:eastAsia="Bookman Old Style" w:hAnsi="Bookman Old Style" w:cs="Bookman Old Style"/>
          <w:spacing w:val="6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67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6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z w:val="22"/>
          <w:szCs w:val="22"/>
        </w:rPr>
        <w:t>ed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ebag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:</w:t>
      </w:r>
    </w:p>
    <w:p w14:paraId="65EF9764" w14:textId="77777777" w:rsidR="00844253" w:rsidRDefault="00844253">
      <w:pPr>
        <w:spacing w:line="260" w:lineRule="exact"/>
        <w:rPr>
          <w:sz w:val="26"/>
          <w:szCs w:val="26"/>
        </w:rPr>
      </w:pPr>
    </w:p>
    <w:p w14:paraId="338FC10E" w14:textId="77777777" w:rsidR="00844253" w:rsidRDefault="00BA5769">
      <w:pPr>
        <w:ind w:left="119" w:right="7752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68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rma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</w:p>
    <w:p w14:paraId="2CEDF4E1" w14:textId="77777777" w:rsidR="00844253" w:rsidRDefault="00000000">
      <w:pPr>
        <w:spacing w:line="240" w:lineRule="exact"/>
        <w:ind w:left="479"/>
        <w:rPr>
          <w:rFonts w:ascii="Bookman Old Style" w:eastAsia="Bookman Old Style" w:hAnsi="Bookman Old Style" w:cs="Bookman Old Style"/>
          <w:sz w:val="22"/>
          <w:szCs w:val="22"/>
        </w:rPr>
        <w:sectPr w:rsidR="00844253">
          <w:type w:val="continuous"/>
          <w:pgSz w:w="12240" w:h="18720"/>
          <w:pgMar w:top="480" w:right="800" w:bottom="280" w:left="1300" w:header="720" w:footer="720" w:gutter="0"/>
          <w:cols w:space="720"/>
        </w:sectPr>
      </w:pPr>
      <w:r>
        <w:pict w14:anchorId="6976311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2pt;margin-top:12.65pt;width:475.55pt;height:553.1pt;z-index:-16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8"/>
                    <w:gridCol w:w="2269"/>
                    <w:gridCol w:w="2552"/>
                    <w:gridCol w:w="3965"/>
                  </w:tblGrid>
                  <w:tr w:rsidR="00844253" w14:paraId="5B469E64" w14:textId="77777777" w:rsidTr="002C5AF6">
                    <w:trPr>
                      <w:trHeight w:hRule="exact" w:val="415"/>
                    </w:trPr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56C0CEC7" w14:textId="77777777" w:rsidR="00844253" w:rsidRDefault="00BA5769">
                        <w:pPr>
                          <w:spacing w:before="72"/>
                          <w:ind w:left="167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C98B0D" w14:textId="77777777" w:rsidR="00844253" w:rsidRDefault="00BA5769">
                        <w:pPr>
                          <w:spacing w:before="72"/>
                          <w:ind w:left="681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go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E834A1" w14:textId="77777777" w:rsidR="00844253" w:rsidRDefault="00BA5769">
                        <w:pPr>
                          <w:spacing w:before="72"/>
                          <w:ind w:left="573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b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go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380C8F" w14:textId="77777777" w:rsidR="00844253" w:rsidRDefault="00BA5769">
                        <w:pPr>
                          <w:spacing w:before="72"/>
                          <w:ind w:left="1177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b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go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2</w:t>
                        </w:r>
                      </w:p>
                    </w:tc>
                  </w:tr>
                  <w:tr w:rsidR="00844253" w14:paraId="45DE6784" w14:textId="77777777" w:rsidTr="002C5AF6">
                    <w:trPr>
                      <w:trHeight w:hRule="exact" w:val="526"/>
                    </w:trPr>
                    <w:tc>
                      <w:tcPr>
                        <w:tcW w:w="708" w:type="dxa"/>
                        <w:vMerge w:val="restart"/>
                        <w:tcBorders>
                          <w:top w:val="single" w:sz="5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F37575E" w14:textId="77777777" w:rsidR="00844253" w:rsidRDefault="00BA5769">
                        <w:pPr>
                          <w:spacing w:line="240" w:lineRule="exact"/>
                          <w:ind w:left="241" w:right="246"/>
                          <w:jc w:val="center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69" w:type="dxa"/>
                        <w:vMerge w:val="restart"/>
                        <w:tcBorders>
                          <w:top w:val="single" w:sz="5" w:space="0" w:color="000000"/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491F8059" w14:textId="77777777" w:rsidR="00844253" w:rsidRDefault="00BA5769">
                        <w:pPr>
                          <w:spacing w:line="240" w:lineRule="exact"/>
                          <w:ind w:left="100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588BAFF2" w14:textId="77777777" w:rsidR="00844253" w:rsidRDefault="00BA5769">
                        <w:pPr>
                          <w:spacing w:line="240" w:lineRule="exact"/>
                          <w:ind w:left="100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  <w:p w14:paraId="01E9BA0C" w14:textId="77777777" w:rsidR="00844253" w:rsidRDefault="00BA5769">
                        <w:pPr>
                          <w:spacing w:before="1"/>
                          <w:ind w:left="100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931DBF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  <w:p w14:paraId="6CE91BDA" w14:textId="77777777" w:rsidR="00844253" w:rsidRDefault="00BA5769">
                        <w:pPr>
                          <w:spacing w:before="1"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yu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g</w:t>
                        </w:r>
                      </w:p>
                    </w:tc>
                  </w:tr>
                  <w:tr w:rsidR="00844253" w14:paraId="75C66332" w14:textId="77777777" w:rsidTr="002C5AF6">
                    <w:trPr>
                      <w:trHeight w:hRule="exact" w:val="528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0360D65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34AC9862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5EC663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AEDA393" w14:textId="77777777" w:rsidR="00844253" w:rsidRDefault="00BA5769">
                        <w:pPr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  <w:p w14:paraId="49A90F8D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ey</w:t>
                        </w:r>
                      </w:p>
                    </w:tc>
                  </w:tr>
                  <w:tr w:rsidR="00844253" w14:paraId="7F240495" w14:textId="77777777" w:rsidTr="002C5AF6">
                    <w:trPr>
                      <w:trHeight w:hRule="exact" w:val="278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6D8603C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45F0CD5D" w14:textId="77777777" w:rsidR="00844253" w:rsidRDefault="00844253"/>
                    </w:tc>
                    <w:tc>
                      <w:tcPr>
                        <w:tcW w:w="255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42035462" w14:textId="77777777" w:rsidR="00844253" w:rsidRDefault="00BA5769">
                        <w:pPr>
                          <w:spacing w:line="240" w:lineRule="exact"/>
                          <w:ind w:left="100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C90726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lu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  <w:tr w:rsidR="00844253" w14:paraId="36936B83" w14:textId="77777777" w:rsidTr="002C5AF6">
                    <w:trPr>
                      <w:trHeight w:hRule="exact" w:val="266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3D0C8C8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1BB375DA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4EBCF3D4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E2D85E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san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u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  <w:tr w:rsidR="00844253" w14:paraId="7FF60749" w14:textId="77777777" w:rsidTr="002C5AF6">
                    <w:trPr>
                      <w:trHeight w:hRule="exact" w:val="528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0904081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49076C61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3CD5A512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2A8997" w14:textId="77777777" w:rsidR="00844253" w:rsidRDefault="00BA5769">
                        <w:pPr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Go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Go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g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  <w:p w14:paraId="59ED4ED4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k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U</w:t>
                        </w:r>
                      </w:p>
                    </w:tc>
                  </w:tr>
                  <w:tr w:rsidR="00844253" w14:paraId="0DFEC2BD" w14:textId="77777777" w:rsidTr="002C5AF6">
                    <w:trPr>
                      <w:trHeight w:hRule="exact" w:val="269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C82676B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51C63CED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1C2DC2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144743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 w:rsidR="00844253" w14:paraId="072D9532" w14:textId="77777777" w:rsidTr="002C5AF6">
                    <w:trPr>
                      <w:trHeight w:hRule="exact" w:val="266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18187A2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613D0374" w14:textId="77777777" w:rsidR="00844253" w:rsidRDefault="00844253"/>
                    </w:tc>
                    <w:tc>
                      <w:tcPr>
                        <w:tcW w:w="255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7CBA5C6B" w14:textId="77777777" w:rsidR="00844253" w:rsidRDefault="00BA5769">
                        <w:pPr>
                          <w:spacing w:line="240" w:lineRule="exact"/>
                          <w:ind w:left="100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h</w:t>
                        </w:r>
                      </w:p>
                      <w:p w14:paraId="14787407" w14:textId="77777777" w:rsidR="00844253" w:rsidRDefault="00BA5769">
                        <w:pPr>
                          <w:spacing w:line="240" w:lineRule="exact"/>
                          <w:ind w:left="100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k</w:t>
                        </w:r>
                        <w:proofErr w:type="spellEnd"/>
                      </w:p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07ED75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</w:tr>
                  <w:tr w:rsidR="00844253" w14:paraId="0538C3FB" w14:textId="77777777" w:rsidTr="002C5AF6">
                    <w:trPr>
                      <w:trHeight w:hRule="exact" w:val="269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AC16405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6827113F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3DCD7A6C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DE6797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844253" w14:paraId="773B00A7" w14:textId="77777777" w:rsidTr="002C5AF6">
                    <w:trPr>
                      <w:trHeight w:hRule="exact" w:val="269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DC32988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731D2CD5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414DCCE8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BABEEA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 J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</w:tr>
                  <w:tr w:rsidR="00844253" w14:paraId="39BD158C" w14:textId="77777777" w:rsidTr="002C5AF6">
                    <w:trPr>
                      <w:trHeight w:hRule="exact" w:val="526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D950B38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49DC2342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D41727F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2D22B9B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san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</w:p>
                      <w:p w14:paraId="03DFBF5D" w14:textId="77777777" w:rsidR="00844253" w:rsidRDefault="00BA5769">
                        <w:pPr>
                          <w:spacing w:before="1"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844253" w14:paraId="17FB45F3" w14:textId="77777777" w:rsidTr="002C5AF6">
                    <w:trPr>
                      <w:trHeight w:hRule="exact" w:val="283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25F06FA2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13F7502D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CB9C47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36FFAC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</w:p>
                    </w:tc>
                  </w:tr>
                  <w:tr w:rsidR="00844253" w14:paraId="51CF62B8" w14:textId="77777777" w:rsidTr="002C5AF6">
                    <w:trPr>
                      <w:trHeight w:hRule="exact" w:val="281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DB7344D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185E2A38" w14:textId="77777777" w:rsidR="00844253" w:rsidRDefault="00844253"/>
                    </w:tc>
                    <w:tc>
                      <w:tcPr>
                        <w:tcW w:w="255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F865B51" w14:textId="77777777" w:rsidR="00844253" w:rsidRDefault="00BA5769">
                        <w:pPr>
                          <w:spacing w:line="240" w:lineRule="exact"/>
                          <w:ind w:left="100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f</w:t>
                        </w:r>
                        <w:proofErr w:type="spellEnd"/>
                      </w:p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6A1C61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si</w:t>
                        </w:r>
                        <w:proofErr w:type="spellEnd"/>
                      </w:p>
                    </w:tc>
                  </w:tr>
                  <w:tr w:rsidR="00844253" w14:paraId="6EB361E8" w14:textId="77777777" w:rsidTr="002C5AF6">
                    <w:trPr>
                      <w:trHeight w:hRule="exact" w:val="283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C0B1080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6F84C84D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54052EF4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E71F94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</w:p>
                    </w:tc>
                  </w:tr>
                  <w:tr w:rsidR="00844253" w14:paraId="7E9CD8FD" w14:textId="77777777" w:rsidTr="002C5AF6">
                    <w:trPr>
                      <w:trHeight w:hRule="exact" w:val="526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2BFE5C2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46DE33A5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557017A2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4781C2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san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spal</w:t>
                        </w:r>
                        <w:proofErr w:type="spellEnd"/>
                      </w:p>
                      <w:p w14:paraId="7A49DC7E" w14:textId="77777777" w:rsidR="00844253" w:rsidRDefault="00BA5769">
                        <w:pPr>
                          <w:spacing w:before="1"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</w:p>
                    </w:tc>
                  </w:tr>
                  <w:tr w:rsidR="00844253" w14:paraId="6FB7F98B" w14:textId="77777777" w:rsidTr="002C5AF6">
                    <w:trPr>
                      <w:trHeight w:hRule="exact" w:val="526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23D4EA1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64FE65E8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0E9852F2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B2C358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san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rmu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spal</w:t>
                        </w:r>
                        <w:proofErr w:type="spellEnd"/>
                      </w:p>
                      <w:p w14:paraId="58FCA7A3" w14:textId="77777777" w:rsidR="00844253" w:rsidRDefault="00BA5769">
                        <w:pPr>
                          <w:spacing w:before="1"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si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r</w:t>
                        </w:r>
                        <w:proofErr w:type="spellEnd"/>
                      </w:p>
                    </w:tc>
                  </w:tr>
                  <w:tr w:rsidR="00844253" w14:paraId="30BE80E8" w14:textId="77777777" w:rsidTr="002C5AF6">
                    <w:trPr>
                      <w:trHeight w:hRule="exact" w:val="283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FED47D2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4CE94D15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D3EF9F8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0862AD" w14:textId="77777777" w:rsidR="00844253" w:rsidRDefault="00BA5769">
                        <w:pPr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spal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  <w:tr w:rsidR="00844253" w14:paraId="31D11B22" w14:textId="77777777" w:rsidTr="002C5AF6">
                    <w:trPr>
                      <w:trHeight w:hRule="exact" w:val="526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7641A01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7646440B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00AD563B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D1CF35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 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</w:p>
                      <w:p w14:paraId="5006D974" w14:textId="77777777" w:rsidR="00844253" w:rsidRDefault="00BA5769">
                        <w:pPr>
                          <w:spacing w:before="1"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x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t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 w:rsidR="00844253" w14:paraId="1F6BD6E3" w14:textId="77777777" w:rsidTr="002C5AF6">
                    <w:trPr>
                      <w:trHeight w:hRule="exact" w:val="785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E0ABD5F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3D0FAD12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D6F50ED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804F37" w14:textId="77777777" w:rsidR="00844253" w:rsidRDefault="00BA5769">
                        <w:pPr>
                          <w:ind w:left="102" w:right="199"/>
                          <w:jc w:val="both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gk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en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g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npa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844253" w14:paraId="713A5F40" w14:textId="77777777" w:rsidTr="002C5AF6">
                    <w:trPr>
                      <w:trHeight w:hRule="exact" w:val="785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071F7725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5D2A6E27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3FD0B259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56D48D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h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san</w:t>
                        </w:r>
                        <w:proofErr w:type="spellEnd"/>
                      </w:p>
                      <w:p w14:paraId="5225055B" w14:textId="77777777" w:rsidR="00844253" w:rsidRDefault="00BA5769">
                        <w:pPr>
                          <w:spacing w:before="1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en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mb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g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npa</w:t>
                        </w:r>
                        <w:proofErr w:type="spellEnd"/>
                      </w:p>
                      <w:p w14:paraId="714B4F9E" w14:textId="77777777" w:rsidR="00844253" w:rsidRDefault="00BA5769">
                        <w:pPr>
                          <w:spacing w:before="1"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844253" w14:paraId="38972EC8" w14:textId="77777777" w:rsidTr="002C5AF6">
                    <w:trPr>
                      <w:trHeight w:hRule="exact" w:val="528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7650805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29F185B4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31A314B8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5EB7E0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lu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Beb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</w:p>
                      <w:p w14:paraId="44C0EED5" w14:textId="77777777" w:rsidR="00844253" w:rsidRDefault="00BA5769">
                        <w:pPr>
                          <w:spacing w:before="1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san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en</w:t>
                        </w:r>
                      </w:p>
                    </w:tc>
                  </w:tr>
                  <w:tr w:rsidR="00844253" w14:paraId="11742FC5" w14:textId="77777777" w:rsidTr="002C5AF6">
                    <w:trPr>
                      <w:trHeight w:hRule="exact" w:val="785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AEA7A7C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3069B9FE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3112208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353882A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nj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g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da</w:t>
                        </w:r>
                      </w:p>
                      <w:p w14:paraId="569B8561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araa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san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</w:p>
                      <w:p w14:paraId="2758B714" w14:textId="77777777" w:rsidR="00844253" w:rsidRDefault="00BA5769">
                        <w:pPr>
                          <w:spacing w:before="1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</w:tr>
                  <w:tr w:rsidR="00844253" w14:paraId="5A3CCCEA" w14:textId="77777777" w:rsidTr="002C5AF6">
                    <w:trPr>
                      <w:trHeight w:hRule="exact" w:val="785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1594034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right w:val="single" w:sz="5" w:space="0" w:color="000000"/>
                        </w:tcBorders>
                      </w:tcPr>
                      <w:p w14:paraId="4800E81A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5D505C9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4BCFC7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ng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  <w:p w14:paraId="4F6EE460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nu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k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da</w:t>
                        </w:r>
                      </w:p>
                      <w:p w14:paraId="6C3C23F8" w14:textId="77777777" w:rsidR="00844253" w:rsidRDefault="00BA5769">
                        <w:pPr>
                          <w:spacing w:before="1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en</w:t>
                        </w:r>
                      </w:p>
                    </w:tc>
                  </w:tr>
                  <w:tr w:rsidR="00844253" w14:paraId="11A8E191" w14:textId="77777777" w:rsidTr="002C5AF6">
                    <w:trPr>
                      <w:trHeight w:hRule="exact" w:val="526"/>
                    </w:trPr>
                    <w:tc>
                      <w:tcPr>
                        <w:tcW w:w="708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98E1588" w14:textId="77777777" w:rsidR="00844253" w:rsidRDefault="00844253"/>
                    </w:tc>
                    <w:tc>
                      <w:tcPr>
                        <w:tcW w:w="2269" w:type="dxa"/>
                        <w:vMerge/>
                        <w:tcBorders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DCEB29" w14:textId="77777777" w:rsidR="00844253" w:rsidRDefault="00844253"/>
                    </w:tc>
                    <w:tc>
                      <w:tcPr>
                        <w:tcW w:w="255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3634D2" w14:textId="77777777" w:rsidR="00844253" w:rsidRDefault="00844253"/>
                    </w:tc>
                    <w:tc>
                      <w:tcPr>
                        <w:tcW w:w="3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954D95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sta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</w:p>
                      <w:p w14:paraId="24CE192F" w14:textId="77777777" w:rsidR="00844253" w:rsidRDefault="00BA5769">
                        <w:pPr>
                          <w:spacing w:line="240" w:lineRule="exact"/>
                          <w:ind w:left="102"/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va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</w:tr>
                </w:tbl>
                <w:p w14:paraId="16E221B7" w14:textId="77777777" w:rsidR="00844253" w:rsidRDefault="00844253"/>
              </w:txbxContent>
            </v:textbox>
            <w10:wrap anchorx="page"/>
          </v:shape>
        </w:pict>
      </w:r>
      <w:r w:rsidR="00BA5769">
        <w:rPr>
          <w:rFonts w:ascii="Bookman Old Style" w:eastAsia="Bookman Old Style" w:hAnsi="Bookman Old Style" w:cs="Bookman Old Style"/>
          <w:sz w:val="22"/>
          <w:szCs w:val="22"/>
        </w:rPr>
        <w:t xml:space="preserve">1.  </w:t>
      </w:r>
      <w:proofErr w:type="spellStart"/>
      <w:r w:rsidR="00BA5769">
        <w:rPr>
          <w:rFonts w:ascii="Bookman Old Style" w:eastAsia="Bookman Old Style" w:hAnsi="Bookman Old Style" w:cs="Bookman Old Style"/>
          <w:sz w:val="22"/>
          <w:szCs w:val="22"/>
        </w:rPr>
        <w:t>K</w:t>
      </w:r>
      <w:r w:rsidR="00BA5769">
        <w:rPr>
          <w:rFonts w:ascii="Bookman Old Style" w:eastAsia="Bookman Old Style" w:hAnsi="Bookman Old Style" w:cs="Bookman Old Style"/>
          <w:spacing w:val="-2"/>
          <w:sz w:val="22"/>
          <w:szCs w:val="22"/>
        </w:rPr>
        <w:t>a</w:t>
      </w:r>
      <w:r w:rsidR="00BA5769">
        <w:rPr>
          <w:rFonts w:ascii="Bookman Old Style" w:eastAsia="Bookman Old Style" w:hAnsi="Bookman Old Style" w:cs="Bookman Old Style"/>
          <w:sz w:val="22"/>
          <w:szCs w:val="22"/>
        </w:rPr>
        <w:t>te</w:t>
      </w:r>
      <w:r w:rsidR="00BA5769">
        <w:rPr>
          <w:rFonts w:ascii="Bookman Old Style" w:eastAsia="Bookman Old Style" w:hAnsi="Bookman Old Style" w:cs="Bookman Old Style"/>
          <w:spacing w:val="1"/>
          <w:sz w:val="22"/>
          <w:szCs w:val="22"/>
        </w:rPr>
        <w:t>go</w:t>
      </w:r>
      <w:r w:rsidR="00BA5769"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 w:rsidR="00BA5769"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 w:rsidR="00BA5769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="00BA5769">
        <w:rPr>
          <w:rFonts w:ascii="Bookman Old Style" w:eastAsia="Bookman Old Style" w:hAnsi="Bookman Old Style" w:cs="Bookman Old Style"/>
          <w:sz w:val="22"/>
          <w:szCs w:val="22"/>
        </w:rPr>
        <w:t>P</w:t>
      </w:r>
      <w:r w:rsidR="00BA5769"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 w:rsidR="00BA5769"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 w:rsidR="00BA5769"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 w:rsidR="00BA5769"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 w:rsidR="00BA5769"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</w:p>
    <w:p w14:paraId="3FD81775" w14:textId="77777777" w:rsidR="00844253" w:rsidRDefault="0084425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269"/>
        <w:gridCol w:w="2552"/>
        <w:gridCol w:w="3965"/>
      </w:tblGrid>
      <w:tr w:rsidR="00844253" w14:paraId="0DE12EA2" w14:textId="77777777">
        <w:trPr>
          <w:trHeight w:hRule="exact" w:val="28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08B46D" w14:textId="77777777" w:rsidR="00844253" w:rsidRDefault="00844253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FE9A08" w14:textId="77777777" w:rsidR="00844253" w:rsidRDefault="00844253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67F5FA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46631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</w:p>
        </w:tc>
      </w:tr>
      <w:tr w:rsidR="00844253" w14:paraId="159B8618" w14:textId="77777777">
        <w:trPr>
          <w:trHeight w:hRule="exact" w:val="245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C6C59C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97B375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CC7BC6" w14:textId="77777777" w:rsidR="00844253" w:rsidRDefault="00BA5769">
            <w:pPr>
              <w:spacing w:line="22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</w:t>
            </w:r>
            <w:proofErr w:type="spellEnd"/>
          </w:p>
        </w:tc>
        <w:tc>
          <w:tcPr>
            <w:tcW w:w="3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B546E6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npa</w:t>
            </w:r>
            <w:proofErr w:type="spellEnd"/>
          </w:p>
          <w:p w14:paraId="546DDBF1" w14:textId="77777777" w:rsidR="00844253" w:rsidRDefault="00BA5769">
            <w:pPr>
              <w:spacing w:before="1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sp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proofErr w:type="spellEnd"/>
          </w:p>
        </w:tc>
      </w:tr>
      <w:tr w:rsidR="00844253" w14:paraId="2F67C3F5" w14:textId="77777777">
        <w:trPr>
          <w:trHeight w:hRule="exact" w:val="284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73FC85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AB3DD4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6FBABE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en</w:t>
            </w:r>
          </w:p>
        </w:tc>
        <w:tc>
          <w:tcPr>
            <w:tcW w:w="3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E4DD" w14:textId="77777777" w:rsidR="00844253" w:rsidRDefault="00844253"/>
        </w:tc>
      </w:tr>
      <w:tr w:rsidR="00844253" w14:paraId="0490F1D5" w14:textId="77777777">
        <w:trPr>
          <w:trHeight w:hRule="exact" w:val="281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D56765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EC5BEB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8F1220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7219A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en</w:t>
            </w:r>
          </w:p>
        </w:tc>
      </w:tr>
      <w:tr w:rsidR="00844253" w14:paraId="37213E09" w14:textId="77777777">
        <w:trPr>
          <w:trHeight w:hRule="exact" w:val="283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9A2689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C52B69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1F4C96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9F0A2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</w:p>
        </w:tc>
      </w:tr>
      <w:tr w:rsidR="00844253" w14:paraId="3C4C912A" w14:textId="77777777">
        <w:trPr>
          <w:trHeight w:hRule="exact" w:val="281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55A82E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219613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71492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CEB53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La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5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</w:tc>
      </w:tr>
      <w:tr w:rsidR="00844253" w14:paraId="28CD4652" w14:textId="77777777">
        <w:trPr>
          <w:trHeight w:hRule="exact" w:val="526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69D312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D33912" w14:textId="77777777" w:rsidR="00844253" w:rsidRDefault="00844253"/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415816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CF0B9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 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</w:p>
          <w:p w14:paraId="680BD3E7" w14:textId="77777777" w:rsidR="00844253" w:rsidRDefault="00BA5769">
            <w:pPr>
              <w:spacing w:before="1"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ekat</w:t>
            </w:r>
            <w:proofErr w:type="spellEnd"/>
          </w:p>
        </w:tc>
      </w:tr>
      <w:tr w:rsidR="00844253" w14:paraId="3E6EFABF" w14:textId="77777777">
        <w:trPr>
          <w:trHeight w:hRule="exact" w:val="528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0F85DD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8F5376" w14:textId="77777777" w:rsidR="00844253" w:rsidRDefault="00844253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81D074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6ABEA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sp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u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</w:p>
          <w:p w14:paraId="429DE535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</w:p>
        </w:tc>
      </w:tr>
      <w:tr w:rsidR="00844253" w14:paraId="045C42FD" w14:textId="77777777">
        <w:trPr>
          <w:trHeight w:hRule="exact" w:val="281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9638B8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0AC1B0" w14:textId="77777777" w:rsidR="00844253" w:rsidRDefault="00844253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B5446B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EA1A7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spal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</w:p>
        </w:tc>
      </w:tr>
      <w:tr w:rsidR="00844253" w14:paraId="2E7D797A" w14:textId="77777777">
        <w:trPr>
          <w:trHeight w:hRule="exact" w:val="283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8283AE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0284A6" w14:textId="77777777" w:rsidR="00844253" w:rsidRDefault="00844253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A7B75C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2335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spal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</w:p>
        </w:tc>
      </w:tr>
      <w:tr w:rsidR="00844253" w14:paraId="0A3454B9" w14:textId="77777777">
        <w:trPr>
          <w:trHeight w:hRule="exact" w:val="526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AA1344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B1D84A" w14:textId="77777777" w:rsidR="00844253" w:rsidRDefault="00844253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C37EC1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26CEF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spal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</w:p>
          <w:p w14:paraId="1179D6DB" w14:textId="77777777" w:rsidR="00844253" w:rsidRDefault="00BA5769">
            <w:pPr>
              <w:spacing w:before="1"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18330894" w14:textId="77777777">
        <w:trPr>
          <w:trHeight w:hRule="exact" w:val="526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A2E36C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FB7223" w14:textId="77777777" w:rsidR="00844253" w:rsidRDefault="00844253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5682A2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3321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</w:p>
          <w:p w14:paraId="485C4E42" w14:textId="77777777" w:rsidR="00844253" w:rsidRDefault="00BA5769">
            <w:pPr>
              <w:spacing w:before="1"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45A280B1" w14:textId="77777777">
        <w:trPr>
          <w:trHeight w:hRule="exact" w:val="528"/>
        </w:trPr>
        <w:tc>
          <w:tcPr>
            <w:tcW w:w="7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CDDFE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D5D5F" w14:textId="77777777" w:rsidR="00844253" w:rsidRDefault="00844253"/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3E857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41DA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  <w:p w14:paraId="529BFF6B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53F6C3A3" w14:textId="77777777">
        <w:trPr>
          <w:trHeight w:hRule="exact" w:val="281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2FD175" w14:textId="77777777" w:rsidR="00844253" w:rsidRDefault="00BA5769">
            <w:pPr>
              <w:spacing w:line="240" w:lineRule="exact"/>
              <w:ind w:left="241" w:right="246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833018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D90A93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754A3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 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nggi</w:t>
            </w:r>
          </w:p>
        </w:tc>
      </w:tr>
      <w:tr w:rsidR="00844253" w14:paraId="67EC593A" w14:textId="77777777">
        <w:trPr>
          <w:trHeight w:hRule="exact" w:val="283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BC1690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BA5DB1" w14:textId="77777777" w:rsidR="00844253" w:rsidRDefault="00BA5769">
            <w:pPr>
              <w:spacing w:line="22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A91ECE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F6D99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6755DBDC" w14:textId="77777777">
        <w:trPr>
          <w:trHeight w:hRule="exact" w:val="28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27ED52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C8482B" w14:textId="77777777" w:rsidR="00844253" w:rsidRDefault="00BA5769">
            <w:pPr>
              <w:spacing w:line="20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position w:val="1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position w:val="1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position w:val="1"/>
                <w:sz w:val="22"/>
                <w:szCs w:val="22"/>
              </w:rPr>
              <w:t>sang</w:t>
            </w:r>
            <w:proofErr w:type="spellEnd"/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856A51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9750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6EAC7ED5" w14:textId="77777777">
        <w:trPr>
          <w:trHeight w:hRule="exact" w:val="283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E0743E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D848E3" w14:textId="77777777" w:rsidR="00844253" w:rsidRDefault="00844253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71088D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1EC21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</w:p>
        </w:tc>
      </w:tr>
      <w:tr w:rsidR="00844253" w14:paraId="4396A7E7" w14:textId="77777777">
        <w:trPr>
          <w:trHeight w:hRule="exact" w:val="28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8AB134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BD1398" w14:textId="77777777" w:rsidR="00844253" w:rsidRDefault="00844253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A5AA27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D5E47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08E02F86" w14:textId="77777777">
        <w:trPr>
          <w:trHeight w:hRule="exact" w:val="283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B42828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7534D6" w14:textId="77777777" w:rsidR="00844253" w:rsidRDefault="00844253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78D953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60810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</w:p>
        </w:tc>
      </w:tr>
      <w:tr w:rsidR="00844253" w14:paraId="3E72BFC9" w14:textId="77777777">
        <w:trPr>
          <w:trHeight w:hRule="exact" w:val="28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8BD5C3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946883" w14:textId="77777777" w:rsidR="00844253" w:rsidRDefault="00844253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7A5F26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134C8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466E94FA" w14:textId="77777777">
        <w:trPr>
          <w:trHeight w:hRule="exact" w:val="283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3467C5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7DE409" w14:textId="77777777" w:rsidR="00844253" w:rsidRDefault="00844253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A1DD3A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0B722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</w:p>
        </w:tc>
      </w:tr>
      <w:tr w:rsidR="00844253" w14:paraId="0B737D6E" w14:textId="77777777">
        <w:trPr>
          <w:trHeight w:hRule="exact" w:val="28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561DF4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C7D907" w14:textId="77777777" w:rsidR="00844253" w:rsidRDefault="00844253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DDD501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1840C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</w:tc>
      </w:tr>
      <w:tr w:rsidR="00844253" w14:paraId="04E4CE26" w14:textId="77777777">
        <w:trPr>
          <w:trHeight w:hRule="exact" w:val="283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9F99DC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DE6FE7" w14:textId="77777777" w:rsidR="00844253" w:rsidRDefault="00844253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77C8BB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A9A4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proofErr w:type="spellEnd"/>
          </w:p>
        </w:tc>
      </w:tr>
      <w:tr w:rsidR="00844253" w14:paraId="00AE7066" w14:textId="77777777">
        <w:trPr>
          <w:trHeight w:hRule="exact" w:val="28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C54BEA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FE2E1F" w14:textId="77777777" w:rsidR="00844253" w:rsidRDefault="00844253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3C1421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D3105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Mu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</w:tr>
      <w:tr w:rsidR="00844253" w14:paraId="2C6A8184" w14:textId="77777777">
        <w:trPr>
          <w:trHeight w:hRule="exact" w:val="284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1ABBE4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A6F490" w14:textId="77777777" w:rsidR="00844253" w:rsidRDefault="00844253"/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142B5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8E01D" w14:textId="77777777" w:rsidR="00844253" w:rsidRDefault="00BA5769">
            <w:pPr>
              <w:spacing w:before="1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</w:p>
        </w:tc>
      </w:tr>
      <w:tr w:rsidR="00844253" w14:paraId="7AE329ED" w14:textId="77777777">
        <w:trPr>
          <w:trHeight w:hRule="exact" w:val="28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F77BA6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4F48DA" w14:textId="77777777" w:rsidR="00844253" w:rsidRDefault="00844253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5AA99DB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Rehab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D250C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</w:tc>
      </w:tr>
      <w:tr w:rsidR="00844253" w14:paraId="4A5FAB2A" w14:textId="77777777">
        <w:trPr>
          <w:trHeight w:hRule="exact" w:val="283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CC70F1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15B386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952420" w14:textId="77777777" w:rsidR="00844253" w:rsidRDefault="00BA5769">
            <w:pPr>
              <w:spacing w:line="22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7B0A0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 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589742A4" w14:textId="77777777">
        <w:trPr>
          <w:trHeight w:hRule="exact" w:val="281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363735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F0DAFF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0E544E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53536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</w:p>
        </w:tc>
      </w:tr>
      <w:tr w:rsidR="00844253" w14:paraId="07D5C26E" w14:textId="77777777">
        <w:trPr>
          <w:trHeight w:hRule="exact" w:val="283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E46851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82C3FD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A5B592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39B32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4AAE0313" w14:textId="77777777">
        <w:trPr>
          <w:trHeight w:hRule="exact" w:val="281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B3B4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ACDA5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FF0D5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6F691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3B58D946" w14:textId="77777777">
        <w:trPr>
          <w:trHeight w:hRule="exact" w:val="52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B8C70C" w14:textId="77777777" w:rsidR="00844253" w:rsidRDefault="00844253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BB8D45B" w14:textId="77777777" w:rsidR="00844253" w:rsidRDefault="00844253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B754FE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45503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  <w:p w14:paraId="187E2B89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</w:tr>
      <w:tr w:rsidR="00844253" w14:paraId="6DC73047" w14:textId="77777777">
        <w:trPr>
          <w:trHeight w:hRule="exact" w:val="526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94163D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260AC2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77A433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2E569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</w:p>
          <w:p w14:paraId="3787BF6B" w14:textId="77777777" w:rsidR="00844253" w:rsidRDefault="00BA5769">
            <w:pPr>
              <w:spacing w:before="1"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</w:tc>
      </w:tr>
      <w:tr w:rsidR="00844253" w14:paraId="0B7E6755" w14:textId="77777777">
        <w:trPr>
          <w:trHeight w:hRule="exact" w:val="283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940DC8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E15A0C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482E29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D6C1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ec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</w:tc>
      </w:tr>
      <w:tr w:rsidR="00844253" w14:paraId="05A93761" w14:textId="77777777">
        <w:trPr>
          <w:trHeight w:hRule="exact" w:val="281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4EEAB8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8F4937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F8C1E9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3D618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</w:tc>
      </w:tr>
      <w:tr w:rsidR="00844253" w14:paraId="1F784458" w14:textId="77777777" w:rsidTr="000A2B9E">
        <w:trPr>
          <w:trHeight w:hRule="exact" w:val="543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BE43DA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3DE433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6868D9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0B05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6732B5E0" w14:textId="77777777" w:rsidR="00844253" w:rsidRDefault="00BA5769">
            <w:pPr>
              <w:spacing w:before="1"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</w:p>
        </w:tc>
      </w:tr>
      <w:tr w:rsidR="00844253" w14:paraId="7F28C6D0" w14:textId="77777777">
        <w:trPr>
          <w:trHeight w:hRule="exact" w:val="528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E2A202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6E0FDB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62F1F8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96D6B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</w:p>
          <w:p w14:paraId="55176FCC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33B6F159" w14:textId="77777777">
        <w:trPr>
          <w:trHeight w:hRule="exact" w:val="281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60145E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FA4F43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BF9382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B7B9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ec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734EACF2" w14:textId="77777777" w:rsidTr="000A2B9E">
        <w:trPr>
          <w:trHeight w:hRule="exact" w:val="619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55C591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89042C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71E42E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642A" w14:textId="1757CE1B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 w:rsidR="000A2B9E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0A2B9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 w:rsidR="000A2B9E"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 w:rsidR="000A2B9E"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 w:rsidR="000A2B9E"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 w:rsidR="000A2B9E"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 w:rsidR="000A2B9E"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 w:rsidR="000A2B9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 w:rsidR="000A2B9E"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 w:rsidR="000A2B9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 w:rsidR="000A2B9E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 w:rsidR="000A2B9E"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 w:rsidR="000A2B9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 w:rsidR="000A2B9E"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 w:rsidR="000A2B9E"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 w:rsidR="000A2B9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 w:rsidR="000A2B9E"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 w:rsidR="000A2B9E"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 w:rsidR="000A2B9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 w:rsidR="000A2B9E"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 w:rsidR="000A2B9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 w:rsidR="000A2B9E"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 w:rsidR="000A2B9E"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 w:rsidR="000A2B9E"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</w:p>
        </w:tc>
      </w:tr>
      <w:tr w:rsidR="00844253" w14:paraId="109B9413" w14:textId="77777777">
        <w:trPr>
          <w:trHeight w:hRule="exact" w:val="528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FCB0DA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19454E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849E52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A9996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1DA2FB9E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yu</w:t>
            </w:r>
          </w:p>
        </w:tc>
      </w:tr>
      <w:tr w:rsidR="00844253" w14:paraId="5BD6FDA4" w14:textId="77777777">
        <w:trPr>
          <w:trHeight w:hRule="exact" w:val="526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8C4ECE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B80DA1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EF9654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7013D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7BA74A36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Mu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</w:tr>
      <w:tr w:rsidR="00844253" w14:paraId="06D4DB73" w14:textId="77777777">
        <w:trPr>
          <w:trHeight w:hRule="exact" w:val="526"/>
        </w:trPr>
        <w:tc>
          <w:tcPr>
            <w:tcW w:w="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CD5883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C994ED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62FAD3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495E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5B347762" w14:textId="77777777" w:rsidR="00844253" w:rsidRDefault="00BA5769">
            <w:pPr>
              <w:spacing w:before="1"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g)</w:t>
            </w:r>
          </w:p>
        </w:tc>
      </w:tr>
      <w:tr w:rsidR="00844253" w14:paraId="6ACD76B2" w14:textId="77777777">
        <w:trPr>
          <w:trHeight w:hRule="exact" w:val="528"/>
        </w:trPr>
        <w:tc>
          <w:tcPr>
            <w:tcW w:w="7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36D05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A3308" w14:textId="77777777" w:rsidR="00844253" w:rsidRDefault="00844253"/>
        </w:tc>
        <w:tc>
          <w:tcPr>
            <w:tcW w:w="25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4880E" w14:textId="77777777" w:rsidR="00844253" w:rsidRDefault="00844253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46C3C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790909E4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7821DF06" w14:textId="77777777">
        <w:trPr>
          <w:trHeight w:hRule="exact" w:val="281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4F8911" w14:textId="77777777" w:rsidR="00844253" w:rsidRDefault="00BA5769">
            <w:pPr>
              <w:spacing w:line="240" w:lineRule="exact"/>
              <w:ind w:left="241" w:right="246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4A3B7F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96DAC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1471B" w14:textId="77777777" w:rsidR="00844253" w:rsidRDefault="00844253"/>
        </w:tc>
      </w:tr>
      <w:tr w:rsidR="00844253" w14:paraId="28EC2CB7" w14:textId="77777777">
        <w:trPr>
          <w:trHeight w:hRule="exact" w:val="257"/>
        </w:trPr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75F213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D49759" w14:textId="77777777" w:rsidR="00844253" w:rsidRDefault="00BA5769">
            <w:pPr>
              <w:spacing w:line="22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BF0002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5701BED" w14:textId="77777777" w:rsidR="00844253" w:rsidRDefault="00844253"/>
        </w:tc>
      </w:tr>
      <w:tr w:rsidR="00844253" w14:paraId="52EF0679" w14:textId="77777777">
        <w:trPr>
          <w:trHeight w:hRule="exact" w:val="272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C2540" w14:textId="77777777" w:rsidR="00844253" w:rsidRDefault="00844253"/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DC7A4" w14:textId="77777777" w:rsidR="00844253" w:rsidRDefault="00BA5769">
            <w:pPr>
              <w:spacing w:line="22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in-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ABAD" w14:textId="77777777" w:rsidR="00844253" w:rsidRDefault="00BA5769">
            <w:pPr>
              <w:spacing w:before="1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proofErr w:type="spellEnd"/>
          </w:p>
        </w:tc>
        <w:tc>
          <w:tcPr>
            <w:tcW w:w="39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0888" w14:textId="77777777" w:rsidR="00844253" w:rsidRDefault="00844253"/>
        </w:tc>
      </w:tr>
    </w:tbl>
    <w:p w14:paraId="36D82B38" w14:textId="77777777" w:rsidR="00844253" w:rsidRDefault="00844253">
      <w:pPr>
        <w:sectPr w:rsidR="00844253">
          <w:pgSz w:w="12240" w:h="18720"/>
          <w:pgMar w:top="1300" w:right="800" w:bottom="280" w:left="1720" w:header="720" w:footer="720" w:gutter="0"/>
          <w:cols w:space="720"/>
        </w:sectPr>
      </w:pPr>
    </w:p>
    <w:p w14:paraId="1DFEE654" w14:textId="77777777" w:rsidR="00844253" w:rsidRDefault="00844253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269"/>
        <w:gridCol w:w="2552"/>
        <w:gridCol w:w="3965"/>
      </w:tblGrid>
      <w:tr w:rsidR="00844253" w14:paraId="32BB64AE" w14:textId="77777777">
        <w:trPr>
          <w:trHeight w:hRule="exact" w:val="281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D6D5F8" w14:textId="77777777" w:rsidR="00844253" w:rsidRDefault="00BA5769">
            <w:pPr>
              <w:spacing w:line="240" w:lineRule="exact"/>
              <w:ind w:left="241" w:right="246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DB6071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1D0F7E42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6E15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B201B" w14:textId="77777777" w:rsidR="00844253" w:rsidRDefault="00844253"/>
        </w:tc>
      </w:tr>
      <w:tr w:rsidR="00844253" w14:paraId="284DB17F" w14:textId="77777777">
        <w:trPr>
          <w:trHeight w:hRule="exact" w:val="528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23BE1" w14:textId="77777777" w:rsidR="00844253" w:rsidRDefault="00844253"/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0A52" w14:textId="77777777" w:rsidR="00844253" w:rsidRDefault="00844253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8AEA1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31800ADD" w14:textId="77777777" w:rsidR="00844253" w:rsidRDefault="00BA5769">
            <w:pPr>
              <w:spacing w:before="1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D98DA" w14:textId="77777777" w:rsidR="00844253" w:rsidRDefault="00844253"/>
        </w:tc>
      </w:tr>
    </w:tbl>
    <w:p w14:paraId="479F27DB" w14:textId="77777777" w:rsidR="00844253" w:rsidRDefault="00844253">
      <w:pPr>
        <w:spacing w:before="19" w:line="240" w:lineRule="exact"/>
        <w:rPr>
          <w:sz w:val="24"/>
          <w:szCs w:val="24"/>
        </w:rPr>
      </w:pPr>
    </w:p>
    <w:p w14:paraId="3FC8EAC7" w14:textId="77777777" w:rsidR="00844253" w:rsidRDefault="00BA5769">
      <w:pPr>
        <w:spacing w:before="30"/>
        <w:ind w:left="119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2. 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</w:p>
    <w:p w14:paraId="19E3B58D" w14:textId="77777777" w:rsidR="00844253" w:rsidRDefault="00BA5769">
      <w:pPr>
        <w:tabs>
          <w:tab w:val="left" w:pos="880"/>
          <w:tab w:val="left" w:pos="1300"/>
        </w:tabs>
        <w:spacing w:before="1"/>
        <w:ind w:left="892" w:right="3347" w:hanging="425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1)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go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sang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4FB8B338" w14:textId="77777777" w:rsidR="00844253" w:rsidRDefault="00BA5769">
      <w:pPr>
        <w:spacing w:line="240" w:lineRule="exact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b.  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k;</w:t>
      </w:r>
    </w:p>
    <w:p w14:paraId="7BC052BE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c.  </w:t>
      </w:r>
      <w:r>
        <w:rPr>
          <w:rFonts w:ascii="Bookman Old Style" w:eastAsia="Bookman Old Style" w:hAnsi="Bookman Old Style" w:cs="Bookman Old Style"/>
          <w:spacing w:val="3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ny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1C333657" w14:textId="77777777" w:rsidR="00844253" w:rsidRDefault="00BA5769">
      <w:pPr>
        <w:spacing w:line="240" w:lineRule="exact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d.  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73B8700F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</w:t>
      </w:r>
      <w:r>
        <w:rPr>
          <w:rFonts w:ascii="Bookman Old Style" w:eastAsia="Bookman Old Style" w:hAnsi="Bookman Old Style" w:cs="Bookman Old Style"/>
          <w:spacing w:val="2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Jen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s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05AFE218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 </w:t>
      </w:r>
      <w:r>
        <w:rPr>
          <w:rFonts w:ascii="Bookman Old Style" w:eastAsia="Bookman Old Style" w:hAnsi="Bookman Old Style" w:cs="Bookman Old Style"/>
          <w:spacing w:val="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478162E6" w14:textId="77777777" w:rsidR="00844253" w:rsidRDefault="00BA5769">
      <w:pPr>
        <w:spacing w:line="240" w:lineRule="exact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g.  </w:t>
      </w:r>
      <w:r>
        <w:rPr>
          <w:rFonts w:ascii="Bookman Old Style" w:eastAsia="Bookman Old Style" w:hAnsi="Bookman Old Style" w:cs="Bookman Old Style"/>
          <w:spacing w:val="2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il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KDN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%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49BBE387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h.   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il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 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P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%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481480F1" w14:textId="77777777" w:rsidR="00844253" w:rsidRDefault="00BA5769">
      <w:pPr>
        <w:spacing w:line="240" w:lineRule="exact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.   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il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KDN +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P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%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55A381A7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 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7CB1D747" w14:textId="77777777" w:rsidR="00844253" w:rsidRDefault="00BA5769">
      <w:pPr>
        <w:spacing w:before="1"/>
        <w:ind w:left="892" w:right="5214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k.  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s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;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 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ru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;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</w:t>
      </w:r>
      <w:r>
        <w:rPr>
          <w:rFonts w:ascii="Bookman Old Style" w:eastAsia="Bookman Old Style" w:hAnsi="Bookman Old Style" w:cs="Bookman Old Style"/>
          <w:spacing w:val="1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4D9CC969" w14:textId="77777777" w:rsidR="00844253" w:rsidRDefault="00BA5769">
      <w:pPr>
        <w:spacing w:line="240" w:lineRule="exact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n.  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UJK;</w:t>
      </w:r>
    </w:p>
    <w:p w14:paraId="12E79C7C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</w:t>
      </w:r>
      <w:r>
        <w:rPr>
          <w:rFonts w:ascii="Bookman Old Style" w:eastAsia="Bookman Old Style" w:hAnsi="Bookman Old Style" w:cs="Bookman Old Style"/>
          <w:spacing w:val="2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P;</w:t>
      </w:r>
    </w:p>
    <w:p w14:paraId="5A6B04A2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p.  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t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P;</w:t>
      </w:r>
    </w:p>
    <w:p w14:paraId="569D8E8C" w14:textId="77777777" w:rsidR="00844253" w:rsidRDefault="00BA5769">
      <w:pPr>
        <w:spacing w:line="240" w:lineRule="exact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q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</w:t>
      </w:r>
      <w:r>
        <w:rPr>
          <w:rFonts w:ascii="Bookman Old Style" w:eastAsia="Bookman Old Style" w:hAnsi="Bookman Old Style" w:cs="Bookman Old Style"/>
          <w:spacing w:val="1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)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P;</w:t>
      </w:r>
    </w:p>
    <w:p w14:paraId="75726693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</w:t>
      </w:r>
      <w:r>
        <w:rPr>
          <w:rFonts w:ascii="Bookman Old Style" w:eastAsia="Bookman Old Style" w:hAnsi="Bookman Old Style" w:cs="Bookman Old Style"/>
          <w:spacing w:val="5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SLO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P;</w:t>
      </w:r>
    </w:p>
    <w:p w14:paraId="40D60DD0" w14:textId="77777777" w:rsidR="00844253" w:rsidRDefault="00BA5769">
      <w:pPr>
        <w:spacing w:line="240" w:lineRule="exact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s.  </w:t>
      </w:r>
      <w:r>
        <w:rPr>
          <w:rFonts w:ascii="Bookman Old Style" w:eastAsia="Bookman Old Style" w:hAnsi="Bookman Old Style" w:cs="Bookman Old Style"/>
          <w:spacing w:val="3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ktu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en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raff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c</w:t>
      </w:r>
    </w:p>
    <w:p w14:paraId="6EDCBA81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t.  </w:t>
      </w:r>
      <w:r>
        <w:rPr>
          <w:rFonts w:ascii="Bookman Old Style" w:eastAsia="Bookman Old Style" w:hAnsi="Bookman Old Style" w:cs="Bookman Old Style"/>
          <w:spacing w:val="6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Li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24EBCDD1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</w:t>
      </w:r>
      <w:r>
        <w:rPr>
          <w:rFonts w:ascii="Bookman Old Style" w:eastAsia="Bookman Old Style" w:hAnsi="Bookman Old Style" w:cs="Bookman Old Style"/>
          <w:spacing w:val="6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Jen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s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Kua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05439496" w14:textId="77777777" w:rsidR="00844253" w:rsidRDefault="00BA5769">
      <w:pPr>
        <w:spacing w:line="240" w:lineRule="exact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v.  </w:t>
      </w:r>
      <w:r>
        <w:rPr>
          <w:rFonts w:ascii="Bookman Old Style" w:eastAsia="Bookman Old Style" w:hAnsi="Bookman Old Style" w:cs="Bookman Old Style"/>
          <w:spacing w:val="3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araa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0CA7E0D0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w. </w:t>
      </w:r>
      <w:r>
        <w:rPr>
          <w:rFonts w:ascii="Bookman Old Style" w:eastAsia="Bookman Old Style" w:hAnsi="Bookman Old Style" w:cs="Bookman Old Style"/>
          <w:spacing w:val="4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kn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s;</w:t>
      </w:r>
    </w:p>
    <w:p w14:paraId="1F684662" w14:textId="77777777" w:rsidR="00844253" w:rsidRDefault="00BA5769">
      <w:pPr>
        <w:spacing w:line="240" w:lineRule="exact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x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</w:t>
      </w:r>
      <w:r>
        <w:rPr>
          <w:rFonts w:ascii="Bookman Old Style" w:eastAsia="Bookman Old Style" w:hAnsi="Bookman Old Style" w:cs="Bookman Old Style"/>
          <w:spacing w:val="2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ji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ny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7E60E7A1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y.  </w:t>
      </w:r>
      <w:r>
        <w:rPr>
          <w:rFonts w:ascii="Bookman Old Style" w:eastAsia="Bookman Old Style" w:hAnsi="Bookman Old Style" w:cs="Bookman Old Style"/>
          <w:spacing w:val="2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t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z w:val="22"/>
          <w:szCs w:val="22"/>
        </w:rPr>
        <w:t>ed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66A2F702" w14:textId="77777777" w:rsidR="00844253" w:rsidRDefault="00BA5769">
      <w:pPr>
        <w:spacing w:before="3" w:line="240" w:lineRule="exact"/>
        <w:ind w:left="892" w:right="545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z.  </w:t>
      </w:r>
      <w:r>
        <w:rPr>
          <w:rFonts w:ascii="Bookman Old Style" w:eastAsia="Bookman Old Style" w:hAnsi="Bookman Old Style" w:cs="Bookman Old Style"/>
          <w:spacing w:val="4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3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u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aa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3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14EAFABF" w14:textId="77777777" w:rsidR="00844253" w:rsidRDefault="00BA5769">
      <w:pPr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bb.</w:t>
      </w:r>
      <w:r>
        <w:rPr>
          <w:rFonts w:ascii="Bookman Old Style" w:eastAsia="Bookman Old Style" w:hAnsi="Bookman Old Style" w:cs="Bookman Old Style"/>
          <w:spacing w:val="13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15A21DE6" w14:textId="77777777" w:rsidR="00844253" w:rsidRDefault="00BA5769">
      <w:pPr>
        <w:spacing w:line="240" w:lineRule="exact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cc.</w:t>
      </w:r>
      <w:r>
        <w:rPr>
          <w:rFonts w:ascii="Bookman Old Style" w:eastAsia="Bookman Old Style" w:hAnsi="Bookman Old Style" w:cs="Bookman Old Style"/>
          <w:spacing w:val="5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ga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0761AFFD" w14:textId="77777777" w:rsidR="00844253" w:rsidRDefault="00BA5769">
      <w:pPr>
        <w:spacing w:before="1"/>
        <w:ind w:left="892" w:right="4888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dd.</w:t>
      </w:r>
      <w:r>
        <w:rPr>
          <w:rFonts w:ascii="Bookman Old Style" w:eastAsia="Bookman Old Style" w:hAnsi="Bookman Old Style" w:cs="Bookman Old Style"/>
          <w:spacing w:val="13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Ko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;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54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Kual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;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ff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ks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49A92F90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gg.</w:t>
      </w:r>
      <w:r>
        <w:rPr>
          <w:rFonts w:ascii="Bookman Old Style" w:eastAsia="Bookman Old Style" w:hAnsi="Bookman Old Style" w:cs="Bookman Old Style"/>
          <w:spacing w:val="47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cana</w:t>
      </w:r>
      <w:proofErr w:type="spellEnd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ru</w:t>
      </w:r>
      <w:r>
        <w:rPr>
          <w:rFonts w:ascii="Bookman Old Style" w:eastAsia="Bookman Old Style" w:hAnsi="Bookman Old Style" w:cs="Bookman Old Style"/>
          <w:sz w:val="22"/>
          <w:szCs w:val="22"/>
        </w:rPr>
        <w:t>ks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7A92790E" w14:textId="77777777" w:rsidR="00844253" w:rsidRDefault="00BA5769">
      <w:pPr>
        <w:spacing w:line="240" w:lineRule="exact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hh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Fas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>nsp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</w:p>
    <w:p w14:paraId="603B14CE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</w:t>
      </w:r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Kom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po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en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559A1374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jj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.  </w:t>
      </w:r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ny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12E92335" w14:textId="77777777" w:rsidR="00844253" w:rsidRDefault="00844253">
      <w:pPr>
        <w:spacing w:before="18" w:line="240" w:lineRule="exact"/>
        <w:rPr>
          <w:sz w:val="24"/>
          <w:szCs w:val="24"/>
        </w:rPr>
      </w:pPr>
    </w:p>
    <w:p w14:paraId="14F86878" w14:textId="77777777" w:rsidR="00844253" w:rsidRDefault="00BA5769">
      <w:pPr>
        <w:ind w:left="119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3. 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Kel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</w:t>
      </w:r>
      <w:r>
        <w:rPr>
          <w:rFonts w:ascii="Bookman Old Style" w:eastAsia="Bookman Old Style" w:hAnsi="Bookman Old Style" w:cs="Bookman Old Style"/>
          <w:sz w:val="22"/>
          <w:szCs w:val="22"/>
        </w:rPr>
        <w:t>ga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</w:p>
    <w:p w14:paraId="18CC909F" w14:textId="77777777" w:rsidR="00844253" w:rsidRDefault="00BA5769">
      <w:pPr>
        <w:spacing w:line="240" w:lineRule="exact"/>
        <w:ind w:left="46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</w:p>
    <w:p w14:paraId="7AD4F31C" w14:textId="77777777" w:rsidR="00844253" w:rsidRDefault="00BA5769">
      <w:pPr>
        <w:spacing w:before="1"/>
        <w:ind w:left="46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v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</w:p>
    <w:p w14:paraId="567F60B9" w14:textId="77777777" w:rsidR="00844253" w:rsidRDefault="00BA5769">
      <w:pPr>
        <w:spacing w:before="1"/>
        <w:ind w:left="46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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Kota</w:t>
      </w:r>
    </w:p>
    <w:p w14:paraId="6FAE743E" w14:textId="77777777" w:rsidR="00844253" w:rsidRDefault="00844253">
      <w:pPr>
        <w:spacing w:before="18" w:line="240" w:lineRule="exact"/>
        <w:rPr>
          <w:sz w:val="24"/>
          <w:szCs w:val="24"/>
        </w:rPr>
      </w:pPr>
    </w:p>
    <w:p w14:paraId="12AE62F7" w14:textId="77777777" w:rsidR="00844253" w:rsidRDefault="00BA5769">
      <w:pPr>
        <w:ind w:left="119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4. 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St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k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</w:p>
    <w:p w14:paraId="47175BB2" w14:textId="77777777" w:rsidR="00844253" w:rsidRDefault="00BA5769">
      <w:pPr>
        <w:spacing w:line="240" w:lineRule="exact"/>
        <w:ind w:left="46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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rma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k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proofErr w:type="spellEnd"/>
    </w:p>
    <w:p w14:paraId="66259DD1" w14:textId="77777777" w:rsidR="00844253" w:rsidRDefault="00BA5769">
      <w:pPr>
        <w:spacing w:before="1"/>
        <w:ind w:left="46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il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S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k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</w:p>
    <w:p w14:paraId="4C24592E" w14:textId="77777777" w:rsidR="00844253" w:rsidRDefault="00844253">
      <w:pPr>
        <w:spacing w:before="18" w:line="240" w:lineRule="exact"/>
        <w:rPr>
          <w:sz w:val="24"/>
          <w:szCs w:val="24"/>
        </w:rPr>
      </w:pPr>
    </w:p>
    <w:p w14:paraId="297E1606" w14:textId="77777777" w:rsidR="00844253" w:rsidRDefault="00BA5769">
      <w:pPr>
        <w:ind w:left="119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5. 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Ki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m</w:t>
      </w:r>
    </w:p>
    <w:p w14:paraId="651FB5A0" w14:textId="77777777" w:rsidR="00844253" w:rsidRDefault="00BA5769">
      <w:pPr>
        <w:spacing w:before="1"/>
        <w:ind w:left="46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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Ya</w:t>
      </w:r>
    </w:p>
    <w:p w14:paraId="0C87A5FA" w14:textId="77777777" w:rsidR="00844253" w:rsidRDefault="00BA5769">
      <w:pPr>
        <w:spacing w:line="240" w:lineRule="exact"/>
        <w:ind w:left="46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</w:p>
    <w:p w14:paraId="4AF71C0C" w14:textId="77777777" w:rsidR="00844253" w:rsidRDefault="00844253">
      <w:pPr>
        <w:spacing w:line="260" w:lineRule="exact"/>
        <w:rPr>
          <w:sz w:val="26"/>
          <w:szCs w:val="26"/>
        </w:rPr>
      </w:pPr>
    </w:p>
    <w:p w14:paraId="04FBC2FE" w14:textId="77777777" w:rsidR="00844253" w:rsidRDefault="00BA5769">
      <w:pPr>
        <w:ind w:left="82" w:right="6204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6. 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</w:p>
    <w:p w14:paraId="49743A74" w14:textId="77777777" w:rsidR="00844253" w:rsidRDefault="00BA5769">
      <w:pPr>
        <w:spacing w:line="240" w:lineRule="exact"/>
        <w:ind w:left="46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Ya</w:t>
      </w:r>
      <w:r>
        <w:rPr>
          <w:rFonts w:ascii="Bookman Old Style" w:eastAsia="Bookman Old Style" w:hAnsi="Bookman Old Style" w:cs="Bookman Old Style"/>
          <w:spacing w:val="1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1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1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1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satu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5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</w:p>
    <w:p w14:paraId="0AF3461E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pes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14:paraId="31D59570" w14:textId="77777777" w:rsidR="00844253" w:rsidRDefault="00BA5769">
      <w:pPr>
        <w:spacing w:line="240" w:lineRule="exact"/>
        <w:ind w:left="46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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4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4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5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pl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5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be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li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4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48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48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m</w:t>
      </w:r>
      <w:proofErr w:type="spellEnd"/>
    </w:p>
    <w:p w14:paraId="69D2A76D" w14:textId="77777777" w:rsidR="00844253" w:rsidRDefault="00BA5769">
      <w:pPr>
        <w:spacing w:before="1"/>
        <w:ind w:left="892"/>
        <w:rPr>
          <w:rFonts w:ascii="Bookman Old Style" w:eastAsia="Bookman Old Style" w:hAnsi="Bookman Old Style" w:cs="Bookman Old Style"/>
          <w:sz w:val="22"/>
          <w:szCs w:val="22"/>
        </w:rPr>
        <w:sectPr w:rsidR="00844253">
          <w:pgSz w:w="12240" w:h="18720"/>
          <w:pgMar w:top="1020" w:right="800" w:bottom="280" w:left="1660" w:header="720" w:footer="720" w:gutter="0"/>
          <w:cols w:space="720"/>
        </w:sectPr>
      </w:pP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satu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pes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)</w:t>
      </w:r>
    </w:p>
    <w:p w14:paraId="516DF436" w14:textId="77777777" w:rsidR="00844253" w:rsidRDefault="00BA5769">
      <w:pPr>
        <w:spacing w:before="64"/>
        <w:ind w:left="790" w:right="6752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lastRenderedPageBreak/>
        <w:t></w:t>
      </w:r>
      <w:r>
        <w:rPr>
          <w:sz w:val="22"/>
          <w:szCs w:val="22"/>
        </w:rPr>
        <w:t xml:space="preserve">  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rma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nya</w:t>
      </w:r>
      <w:proofErr w:type="spellEnd"/>
    </w:p>
    <w:p w14:paraId="023E9FE0" w14:textId="77777777" w:rsidR="00844253" w:rsidRDefault="00BA5769">
      <w:pPr>
        <w:spacing w:line="240" w:lineRule="exact"/>
        <w:ind w:left="125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1.  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af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es</w:t>
      </w:r>
      <w:r>
        <w:rPr>
          <w:rFonts w:ascii="Bookman Old Style" w:eastAsia="Bookman Old Style" w:hAnsi="Bookman Old Style" w:cs="Bookman Old Style"/>
          <w:spacing w:val="1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can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proofErr w:type="spellEnd"/>
      <w:r>
        <w:rPr>
          <w:rFonts w:ascii="Bookman Old Style" w:eastAsia="Bookman Old Style" w:hAnsi="Bookman Old Style" w:cs="Bookman Old Style"/>
          <w:spacing w:val="18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pacing w:val="18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2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ba</w:t>
      </w:r>
      <w:r>
        <w:rPr>
          <w:rFonts w:ascii="Bookman Old Style" w:eastAsia="Bookman Old Style" w:hAnsi="Bookman Old Style" w:cs="Bookman Old Style"/>
          <w:i/>
          <w:spacing w:val="-6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ch</w:t>
      </w:r>
    </w:p>
    <w:p w14:paraId="37880933" w14:textId="77777777" w:rsidR="00844253" w:rsidRDefault="00BA5769">
      <w:pPr>
        <w:spacing w:before="1"/>
        <w:ind w:left="1679" w:right="62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wak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rma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da 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e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a 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nj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14:paraId="78D5C58A" w14:textId="77777777" w:rsidR="00844253" w:rsidRDefault="00BA5769">
      <w:pPr>
        <w:tabs>
          <w:tab w:val="left" w:pos="1660"/>
        </w:tabs>
        <w:spacing w:before="1"/>
        <w:ind w:left="1679" w:right="64" w:hanging="427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2.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da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3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eastAsia="Bookman Old Style" w:hAnsi="Bookman Old Style" w:cs="Bookman Old Style"/>
          <w:spacing w:val="2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3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saha </w:t>
      </w:r>
      <w:r>
        <w:rPr>
          <w:rFonts w:ascii="Bookman Old Style" w:eastAsia="Bookman Old Style" w:hAnsi="Bookman Old Style" w:cs="Bookman Old Style"/>
          <w:spacing w:val="2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3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proofErr w:type="spellEnd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da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at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go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c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da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ca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14:paraId="3C083213" w14:textId="77777777" w:rsidR="00844253" w:rsidRDefault="00BA5769">
      <w:pPr>
        <w:spacing w:line="240" w:lineRule="exact"/>
        <w:ind w:left="1252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3.  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</w:t>
      </w:r>
      <w:r>
        <w:rPr>
          <w:rFonts w:ascii="Bookman Old Style" w:eastAsia="Bookman Old Style" w:hAnsi="Bookman Old Style" w:cs="Bookman Old Style"/>
          <w:sz w:val="22"/>
          <w:szCs w:val="22"/>
        </w:rPr>
        <w:t>ga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 </w:t>
      </w:r>
      <w:r>
        <w:rPr>
          <w:rFonts w:ascii="Bookman Old Style" w:eastAsia="Bookman Old Style" w:hAnsi="Bookman Old Style" w:cs="Bookman Old Style"/>
          <w:spacing w:val="1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eh</w:t>
      </w:r>
    </w:p>
    <w:p w14:paraId="2175CEF5" w14:textId="77777777" w:rsidR="00844253" w:rsidRDefault="00BA5769">
      <w:pPr>
        <w:spacing w:before="1"/>
        <w:ind w:left="1679" w:right="965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Komit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14:paraId="3F914E7E" w14:textId="77777777" w:rsidR="00844253" w:rsidRDefault="00844253">
      <w:pPr>
        <w:spacing w:before="18" w:line="240" w:lineRule="exact"/>
        <w:rPr>
          <w:sz w:val="24"/>
          <w:szCs w:val="24"/>
        </w:rPr>
      </w:pPr>
    </w:p>
    <w:p w14:paraId="447D082C" w14:textId="77777777" w:rsidR="00844253" w:rsidRDefault="00BA5769">
      <w:pPr>
        <w:ind w:left="119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B. </w:t>
      </w:r>
      <w:r>
        <w:rPr>
          <w:rFonts w:ascii="Bookman Old Style" w:eastAsia="Bookman Old Style" w:hAnsi="Bookman Old Style" w:cs="Bookman Old Style"/>
          <w:spacing w:val="53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Kua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ha</w:t>
      </w:r>
    </w:p>
    <w:p w14:paraId="0BAF5601" w14:textId="77777777" w:rsidR="00844253" w:rsidRDefault="00BA5769">
      <w:pPr>
        <w:spacing w:before="1"/>
        <w:ind w:left="546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1.  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ny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pacing w:val="6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wab</w:t>
      </w:r>
      <w:proofErr w:type="spellEnd"/>
      <w:r>
        <w:rPr>
          <w:rFonts w:ascii="Bookman Old Style" w:eastAsia="Bookman Old Style" w:hAnsi="Bookman Old Style" w:cs="Bookman Old Style"/>
          <w:spacing w:val="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pacing w:val="1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z w:val="22"/>
          <w:szCs w:val="22"/>
        </w:rPr>
        <w:t>eh</w:t>
      </w:r>
    </w:p>
    <w:p w14:paraId="60832BEB" w14:textId="77777777" w:rsidR="00844253" w:rsidRDefault="00BA5769">
      <w:pPr>
        <w:spacing w:line="240" w:lineRule="exact"/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z w:val="22"/>
          <w:szCs w:val="22"/>
        </w:rPr>
        <w:t>ed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2338C21F" w14:textId="77777777" w:rsidR="00844253" w:rsidRDefault="00BA5769">
      <w:pPr>
        <w:tabs>
          <w:tab w:val="left" w:pos="960"/>
        </w:tabs>
        <w:spacing w:before="1"/>
        <w:ind w:left="971" w:right="62" w:hanging="425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2.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hi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  <w:r>
        <w:rPr>
          <w:rFonts w:ascii="Bookman Old Style" w:eastAsia="Bookman Old Style" w:hAnsi="Bookman Old Style" w:cs="Bookman Old Style"/>
          <w:spacing w:val="25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  <w:r>
        <w:rPr>
          <w:rFonts w:ascii="Bookman Old Style" w:eastAsia="Bookman Old Style" w:hAnsi="Bookman Old Style" w:cs="Bookman Old Style"/>
          <w:spacing w:val="25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  <w:r>
        <w:rPr>
          <w:rFonts w:ascii="Bookman Old Style" w:eastAsia="Bookman Old Style" w:hAnsi="Bookman Old Style" w:cs="Bookman Old Style"/>
          <w:spacing w:val="25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-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  <w:r>
        <w:rPr>
          <w:rFonts w:ascii="Bookman Old Style" w:eastAsia="Bookman Old Style" w:hAnsi="Bookman Old Style" w:cs="Bookman Old Style"/>
          <w:spacing w:val="25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  <w:r>
        <w:rPr>
          <w:rFonts w:ascii="Bookman Old Style" w:eastAsia="Bookman Old Style" w:hAnsi="Bookman Old Style" w:cs="Bookman Old Style"/>
          <w:spacing w:val="24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sah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it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zin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saha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:</w:t>
      </w:r>
    </w:p>
    <w:p w14:paraId="537BDA61" w14:textId="77777777" w:rsidR="00844253" w:rsidRDefault="00BA5769">
      <w:pPr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</w:t>
      </w:r>
      <w:r>
        <w:rPr>
          <w:rFonts w:ascii="Bookman Old Style" w:eastAsia="Bookman Old Style" w:hAnsi="Bookman Old Style" w:cs="Bookman Old Style"/>
          <w:spacing w:val="1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LI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42101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–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Ko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ru</w:t>
      </w:r>
      <w:r>
        <w:rPr>
          <w:rFonts w:ascii="Bookman Old Style" w:eastAsia="Bookman Old Style" w:hAnsi="Bookman Old Style" w:cs="Bookman Old Style"/>
          <w:sz w:val="22"/>
          <w:szCs w:val="22"/>
        </w:rPr>
        <w:t>ksi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5175A124" w14:textId="77777777" w:rsidR="00844253" w:rsidRDefault="00BA5769">
      <w:pPr>
        <w:spacing w:line="240" w:lineRule="exact"/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b.  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LI </w:t>
      </w:r>
      <w:r>
        <w:rPr>
          <w:rFonts w:ascii="Bookman Old Style" w:eastAsia="Bookman Old Style" w:hAnsi="Bookman Old Style" w:cs="Bookman Old Style"/>
          <w:spacing w:val="2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42102 </w:t>
      </w:r>
      <w:r>
        <w:rPr>
          <w:rFonts w:ascii="Bookman Old Style" w:eastAsia="Bookman Old Style" w:hAnsi="Bookman Old Style" w:cs="Bookman Old Style"/>
          <w:spacing w:val="2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– </w:t>
      </w:r>
      <w:r>
        <w:rPr>
          <w:rFonts w:ascii="Bookman Old Style" w:eastAsia="Bookman Old Style" w:hAnsi="Bookman Old Style" w:cs="Bookman Old Style"/>
          <w:spacing w:val="25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Ko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ksi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6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5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6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eastAsia="Bookman Old Style" w:hAnsi="Bookman Old Style" w:cs="Bookman Old Style"/>
          <w:spacing w:val="24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5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,</w:t>
      </w:r>
    </w:p>
    <w:p w14:paraId="28B3BD1E" w14:textId="77777777" w:rsidR="00844253" w:rsidRDefault="00BA5769">
      <w:pPr>
        <w:spacing w:before="1"/>
        <w:ind w:left="1396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v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126AF5FA" w14:textId="77777777" w:rsidR="00844253" w:rsidRDefault="00BA5769">
      <w:pPr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c.  </w:t>
      </w:r>
      <w:r>
        <w:rPr>
          <w:rFonts w:ascii="Bookman Old Style" w:eastAsia="Bookman Old Style" w:hAnsi="Bookman Old Style" w:cs="Bookman Old Style"/>
          <w:spacing w:val="2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LI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42201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–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Ko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ru</w:t>
      </w:r>
      <w:r>
        <w:rPr>
          <w:rFonts w:ascii="Bookman Old Style" w:eastAsia="Bookman Old Style" w:hAnsi="Bookman Old Style" w:cs="Bookman Old Style"/>
          <w:sz w:val="22"/>
          <w:szCs w:val="22"/>
        </w:rPr>
        <w:t>ksi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6"/>
          <w:sz w:val="22"/>
          <w:szCs w:val="22"/>
        </w:rPr>
        <w:t>e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2C6B35A3" w14:textId="77777777" w:rsidR="00844253" w:rsidRDefault="00BA5769">
      <w:pPr>
        <w:spacing w:line="240" w:lineRule="exact"/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d.  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LI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42911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–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Ko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na</w:t>
      </w:r>
      <w:proofErr w:type="spellEnd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ya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</w:p>
    <w:p w14:paraId="27F58270" w14:textId="77777777" w:rsidR="00844253" w:rsidRDefault="00BA5769">
      <w:pPr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</w:t>
      </w:r>
      <w:r>
        <w:rPr>
          <w:rFonts w:ascii="Bookman Old Style" w:eastAsia="Bookman Old Style" w:hAnsi="Bookman Old Style" w:cs="Bookman Old Style"/>
          <w:spacing w:val="2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LI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hyperlink r:id="rId8">
        <w:r>
          <w:rPr>
            <w:rFonts w:ascii="Bookman Old Style" w:eastAsia="Bookman Old Style" w:hAnsi="Bookman Old Style" w:cs="Bookman Old Style"/>
            <w:sz w:val="22"/>
            <w:szCs w:val="22"/>
          </w:rPr>
          <w:t>43909</w:t>
        </w:r>
        <w:r>
          <w:rPr>
            <w:rFonts w:ascii="Bookman Old Style" w:eastAsia="Bookman Old Style" w:hAnsi="Bookman Old Style" w:cs="Bookman Old Style"/>
            <w:spacing w:val="-1"/>
            <w:sz w:val="22"/>
            <w:szCs w:val="22"/>
          </w:rPr>
          <w:t xml:space="preserve"> </w:t>
        </w:r>
        <w:r>
          <w:rPr>
            <w:rFonts w:ascii="Bookman Old Style" w:eastAsia="Bookman Old Style" w:hAnsi="Bookman Old Style" w:cs="Bookman Old Style"/>
            <w:sz w:val="22"/>
            <w:szCs w:val="22"/>
          </w:rPr>
          <w:t xml:space="preserve">– </w:t>
        </w:r>
        <w:proofErr w:type="spellStart"/>
        <w:r>
          <w:rPr>
            <w:rFonts w:ascii="Bookman Old Style" w:eastAsia="Bookman Old Style" w:hAnsi="Bookman Old Style" w:cs="Bookman Old Style"/>
            <w:sz w:val="22"/>
            <w:szCs w:val="22"/>
          </w:rPr>
          <w:t>Ko</w:t>
        </w:r>
        <w:r>
          <w:rPr>
            <w:rFonts w:ascii="Bookman Old Style" w:eastAsia="Bookman Old Style" w:hAnsi="Bookman Old Style" w:cs="Bookman Old Style"/>
            <w:spacing w:val="1"/>
            <w:sz w:val="22"/>
            <w:szCs w:val="22"/>
          </w:rPr>
          <w:t>n</w:t>
        </w:r>
        <w:r>
          <w:rPr>
            <w:rFonts w:ascii="Bookman Old Style" w:eastAsia="Bookman Old Style" w:hAnsi="Bookman Old Style" w:cs="Bookman Old Style"/>
            <w:spacing w:val="-2"/>
            <w:sz w:val="22"/>
            <w:szCs w:val="22"/>
          </w:rPr>
          <w:t>s</w:t>
        </w:r>
        <w:r>
          <w:rPr>
            <w:rFonts w:ascii="Bookman Old Style" w:eastAsia="Bookman Old Style" w:hAnsi="Bookman Old Style" w:cs="Bookman Old Style"/>
            <w:sz w:val="22"/>
            <w:szCs w:val="22"/>
          </w:rPr>
          <w:t>t</w:t>
        </w:r>
        <w:r>
          <w:rPr>
            <w:rFonts w:ascii="Bookman Old Style" w:eastAsia="Bookman Old Style" w:hAnsi="Bookman Old Style" w:cs="Bookman Old Style"/>
            <w:spacing w:val="-1"/>
            <w:sz w:val="22"/>
            <w:szCs w:val="22"/>
          </w:rPr>
          <w:t>ru</w:t>
        </w:r>
        <w:r>
          <w:rPr>
            <w:rFonts w:ascii="Bookman Old Style" w:eastAsia="Bookman Old Style" w:hAnsi="Bookman Old Style" w:cs="Bookman Old Style"/>
            <w:sz w:val="22"/>
            <w:szCs w:val="22"/>
          </w:rPr>
          <w:t>ksi</w:t>
        </w:r>
        <w:proofErr w:type="spellEnd"/>
        <w:r>
          <w:rPr>
            <w:rFonts w:ascii="Bookman Old Style" w:eastAsia="Bookman Old Style" w:hAnsi="Bookman Old Style" w:cs="Bookman Old Style"/>
            <w:spacing w:val="1"/>
            <w:sz w:val="22"/>
            <w:szCs w:val="22"/>
          </w:rPr>
          <w:t xml:space="preserve"> </w:t>
        </w:r>
        <w:proofErr w:type="spellStart"/>
        <w:r>
          <w:rPr>
            <w:rFonts w:ascii="Bookman Old Style" w:eastAsia="Bookman Old Style" w:hAnsi="Bookman Old Style" w:cs="Bookman Old Style"/>
            <w:sz w:val="22"/>
            <w:szCs w:val="22"/>
          </w:rPr>
          <w:t>K</w:t>
        </w:r>
      </w:hyperlink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ya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1099BC76" w14:textId="77777777" w:rsidR="00844253" w:rsidRDefault="00BA5769">
      <w:pPr>
        <w:spacing w:line="240" w:lineRule="exact"/>
        <w:ind w:left="546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3.  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5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57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5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b </w:t>
      </w:r>
      <w:r>
        <w:rPr>
          <w:rFonts w:ascii="Bookman Old Style" w:eastAsia="Bookman Old Style" w:hAnsi="Bookman Old Style" w:cs="Bookman Old Style"/>
          <w:spacing w:val="58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k </w:t>
      </w:r>
      <w:r>
        <w:rPr>
          <w:rFonts w:ascii="Bookman Old Style" w:eastAsia="Bookman Old Style" w:hAnsi="Bookman Old Style" w:cs="Bookman Old Style"/>
          <w:spacing w:val="56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P) </w:t>
      </w:r>
      <w:r>
        <w:rPr>
          <w:rFonts w:ascii="Bookman Old Style" w:eastAsia="Bookman Old Style" w:hAnsi="Bookman Old Style" w:cs="Bookman Old Style"/>
          <w:spacing w:val="5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59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ny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5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sta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s </w:t>
      </w:r>
      <w:r>
        <w:rPr>
          <w:rFonts w:ascii="Bookman Old Style" w:eastAsia="Bookman Old Style" w:hAnsi="Bookman Old Style" w:cs="Bookman Old Style"/>
          <w:spacing w:val="59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v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</w:p>
    <w:p w14:paraId="74DFB010" w14:textId="77777777" w:rsidR="00844253" w:rsidRDefault="00BA5769">
      <w:pPr>
        <w:spacing w:before="1"/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ji</w:t>
      </w:r>
      <w:r>
        <w:rPr>
          <w:rFonts w:ascii="Bookman Old Style" w:eastAsia="Bookman Old Style" w:hAnsi="Bookman Old Style" w:cs="Bookman Old Style"/>
          <w:sz w:val="22"/>
          <w:szCs w:val="22"/>
        </w:rPr>
        <w:t>b P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k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Ko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rma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St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s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proofErr w:type="spellEnd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k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r>
        <w:rPr>
          <w:rFonts w:ascii="Bookman Old Style" w:eastAsia="Bookman Old Style" w:hAnsi="Bookman Old Style" w:cs="Bookman Old Style"/>
          <w:sz w:val="22"/>
          <w:szCs w:val="22"/>
        </w:rPr>
        <w:t>KS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447254AB" w14:textId="77777777" w:rsidR="00844253" w:rsidRDefault="00BA5769">
      <w:pPr>
        <w:tabs>
          <w:tab w:val="left" w:pos="960"/>
        </w:tabs>
        <w:spacing w:before="1"/>
        <w:ind w:left="971" w:right="66" w:hanging="425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4.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kta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1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ta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ya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il</w:t>
      </w:r>
      <w:r>
        <w:rPr>
          <w:rFonts w:ascii="Bookman Old Style" w:eastAsia="Bookman Old Style" w:hAnsi="Bookman Old Style" w:cs="Bookman Old Style"/>
          <w:sz w:val="22"/>
          <w:szCs w:val="22"/>
        </w:rPr>
        <w:t>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)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z w:val="22"/>
          <w:szCs w:val="22"/>
        </w:rPr>
        <w:t>es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Ke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Hu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m  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M 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ha</w:t>
      </w:r>
      <w:proofErr w:type="spellEnd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 U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)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7126EB86" w14:textId="77777777" w:rsidR="00844253" w:rsidRDefault="00BA5769">
      <w:pPr>
        <w:spacing w:line="240" w:lineRule="exact"/>
        <w:ind w:left="546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5.  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k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ik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af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Hi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7D2677DA" w14:textId="77777777" w:rsidR="00844253" w:rsidRDefault="00BA5769">
      <w:pPr>
        <w:spacing w:before="1"/>
        <w:ind w:left="546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6.  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am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ma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53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</w:t>
      </w:r>
      <w:r>
        <w:rPr>
          <w:rFonts w:ascii="Bookman Old Style" w:eastAsia="Bookman Old Style" w:hAnsi="Bookman Old Style" w:cs="Bookman Old Style"/>
          <w:sz w:val="22"/>
          <w:szCs w:val="22"/>
        </w:rPr>
        <w:t>ga</w:t>
      </w:r>
      <w:r>
        <w:rPr>
          <w:rFonts w:ascii="Bookman Old Style" w:eastAsia="Bookman Old Style" w:hAnsi="Bookman Old Style" w:cs="Bookman Old Style"/>
          <w:spacing w:val="5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5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5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</w:p>
    <w:p w14:paraId="47D0CFEB" w14:textId="77777777" w:rsidR="00844253" w:rsidRDefault="00BA5769">
      <w:pPr>
        <w:spacing w:before="1"/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) 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da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ro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wa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l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:</w:t>
      </w:r>
    </w:p>
    <w:p w14:paraId="30C54F9A" w14:textId="77777777" w:rsidR="00844253" w:rsidRDefault="00BA5769">
      <w:pPr>
        <w:spacing w:line="240" w:lineRule="exact"/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</w:t>
      </w:r>
      <w:r>
        <w:rPr>
          <w:rFonts w:ascii="Bookman Old Style" w:eastAsia="Bookman Old Style" w:hAnsi="Bookman Old Style" w:cs="Bookman Old Style"/>
          <w:spacing w:val="16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/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l;</w:t>
      </w:r>
    </w:p>
    <w:p w14:paraId="1C8B89A2" w14:textId="77777777" w:rsidR="00844253" w:rsidRDefault="00BA5769">
      <w:pPr>
        <w:spacing w:before="1"/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b.  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l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302BD8A8" w14:textId="77777777" w:rsidR="00844253" w:rsidRDefault="00BA5769">
      <w:pPr>
        <w:spacing w:line="240" w:lineRule="exact"/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c.  </w:t>
      </w:r>
      <w:r>
        <w:rPr>
          <w:rFonts w:ascii="Bookman Old Style" w:eastAsia="Bookman Old Style" w:hAnsi="Bookman Old Style" w:cs="Bookman Old Style"/>
          <w:spacing w:val="28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1D235F7A" w14:textId="77777777" w:rsidR="00844253" w:rsidRDefault="00BA5769">
      <w:pPr>
        <w:spacing w:before="1"/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d.  </w:t>
      </w:r>
      <w:r>
        <w:rPr>
          <w:rFonts w:ascii="Bookman Old Style" w:eastAsia="Bookman Old Style" w:hAnsi="Bookman Old Style" w:cs="Bookman Old Style"/>
          <w:spacing w:val="7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sa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mo</w:t>
      </w:r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sas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711298DE" w14:textId="77777777" w:rsidR="00844253" w:rsidRDefault="00BA5769">
      <w:pPr>
        <w:spacing w:before="1"/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</w:t>
      </w:r>
      <w:r>
        <w:rPr>
          <w:rFonts w:ascii="Bookman Old Style" w:eastAsia="Bookman Old Style" w:hAnsi="Bookman Old Style" w:cs="Bookman Old Style"/>
          <w:spacing w:val="26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717F7CC6" w14:textId="77777777" w:rsidR="00844253" w:rsidRDefault="00BA5769">
      <w:pPr>
        <w:spacing w:line="240" w:lineRule="exact"/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 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B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n;</w:t>
      </w:r>
    </w:p>
    <w:p w14:paraId="42E2A926" w14:textId="77777777" w:rsidR="00844253" w:rsidRDefault="00BA5769">
      <w:pPr>
        <w:spacing w:before="1"/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 </w:t>
      </w:r>
      <w:r>
        <w:rPr>
          <w:rFonts w:ascii="Bookman Old Style" w:eastAsia="Bookman Old Style" w:hAnsi="Bookman Old Style" w:cs="Bookman Old Style"/>
          <w:spacing w:val="24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san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</w:p>
    <w:p w14:paraId="0C7FDBF8" w14:textId="77777777" w:rsidR="00844253" w:rsidRDefault="00BA5769">
      <w:pPr>
        <w:spacing w:line="240" w:lineRule="exact"/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. </w:t>
      </w:r>
      <w:r>
        <w:rPr>
          <w:rFonts w:ascii="Bookman Old Style" w:eastAsia="Bookman Old Style" w:hAnsi="Bookman Old Style" w:cs="Bookman Old Style"/>
          <w:spacing w:val="67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k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ng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/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;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</w:p>
    <w:p w14:paraId="20265F4F" w14:textId="77777777" w:rsidR="00844253" w:rsidRDefault="00BA5769">
      <w:pPr>
        <w:spacing w:before="1"/>
        <w:ind w:left="971"/>
        <w:rPr>
          <w:rFonts w:ascii="Bookman Old Style" w:eastAsia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.   </w:t>
      </w:r>
      <w:r>
        <w:rPr>
          <w:rFonts w:ascii="Bookman Old Style" w:eastAsia="Bookman Old Style" w:hAnsi="Bookman Old Style" w:cs="Bookman Old Style"/>
          <w:spacing w:val="6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ya</w:t>
      </w:r>
      <w:proofErr w:type="spellEnd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j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g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ku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2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nd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-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nd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14:paraId="7B232599" w14:textId="77777777" w:rsidR="00844253" w:rsidRDefault="00BA5769">
      <w:pPr>
        <w:spacing w:before="3" w:line="240" w:lineRule="exact"/>
        <w:ind w:left="570" w:right="63"/>
        <w:rPr>
          <w:rFonts w:ascii="Bookman Old Style" w:eastAsia="Bookman Old Style" w:hAnsi="Bookman Old Style" w:cs="Bookman Old Style"/>
          <w:sz w:val="22"/>
          <w:szCs w:val="22"/>
        </w:rPr>
        <w:sectPr w:rsidR="00844253">
          <w:pgSz w:w="12240" w:h="18720"/>
          <w:pgMar w:top="1020" w:right="940" w:bottom="280" w:left="1300" w:header="720" w:footer="720" w:gutter="0"/>
          <w:cols w:space="720"/>
        </w:sectPr>
      </w:pPr>
      <w:proofErr w:type="spellStart"/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rma</w:t>
      </w:r>
      <w:r>
        <w:rPr>
          <w:rFonts w:ascii="Bookman Old Style" w:eastAsia="Bookman Old Style" w:hAnsi="Bookman Old Style" w:cs="Bookman Old Style"/>
          <w:sz w:val="22"/>
          <w:szCs w:val="22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</w:t>
      </w:r>
      <w:r>
        <w:rPr>
          <w:rFonts w:ascii="Bookman Old Style" w:eastAsia="Bookman Old Style" w:hAnsi="Bookman Old Style" w:cs="Bookman Old Style"/>
          <w:sz w:val="22"/>
          <w:szCs w:val="22"/>
        </w:rPr>
        <w:t>ga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ua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y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3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w</w:t>
      </w:r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z w:val="22"/>
          <w:szCs w:val="22"/>
        </w:rPr>
        <w:t>gg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proofErr w:type="spellEnd"/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da</w:t>
      </w:r>
      <w:r>
        <w:rPr>
          <w:rFonts w:ascii="Bookman Old Style" w:eastAsia="Bookman Old Style" w:hAnsi="Bookman Old Style" w:cs="Bookman Old Style"/>
          <w:spacing w:val="3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4"/>
          <w:sz w:val="22"/>
          <w:szCs w:val="22"/>
        </w:rPr>
        <w:t>m</w:t>
      </w:r>
      <w:r>
        <w:rPr>
          <w:rFonts w:ascii="Bookman Old Style" w:eastAsia="Bookman Old Style" w:hAnsi="Bookman Old Style" w:cs="Bookman Old Style"/>
          <w:sz w:val="22"/>
          <w:szCs w:val="22"/>
        </w:rPr>
        <w:t>en</w:t>
      </w:r>
      <w:proofErr w:type="spellEnd"/>
      <w:r>
        <w:rPr>
          <w:rFonts w:ascii="Bookman Old Style" w:eastAsia="Bookman Old Style" w:hAnsi="Bookman Old Style" w:cs="Bookman Old Style"/>
          <w:spacing w:val="5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Pe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ng</w:t>
      </w:r>
      <w:proofErr w:type="spellEnd"/>
      <w:r>
        <w:rPr>
          <w:rFonts w:ascii="Bookman Old Style" w:eastAsia="Bookman Old Style" w:hAnsi="Bookman Old Style" w:cs="Bookman Old Style"/>
          <w:spacing w:val="4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H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a di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li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z w:val="22"/>
          <w:szCs w:val="22"/>
        </w:rPr>
        <w:t>g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E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le</w:t>
      </w:r>
      <w:r>
        <w:rPr>
          <w:rFonts w:ascii="Bookman Old Style" w:eastAsia="Bookman Old Style" w:hAnsi="Bookman Old Style" w:cs="Bookman Old Style"/>
          <w:sz w:val="22"/>
          <w:szCs w:val="22"/>
        </w:rPr>
        <w:t>kt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>.</w:t>
      </w:r>
    </w:p>
    <w:p w14:paraId="0E665EDD" w14:textId="77777777" w:rsidR="00844253" w:rsidRDefault="00BA5769">
      <w:pPr>
        <w:spacing w:before="64" w:line="240" w:lineRule="exact"/>
        <w:ind w:left="302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lastRenderedPageBreak/>
        <w:t>PE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UNJ</w:t>
      </w:r>
      <w:r>
        <w:rPr>
          <w:rFonts w:ascii="Bookman Old Style" w:eastAsia="Bookman Old Style" w:hAnsi="Bookman Old Style" w:cs="Bookman Old Style"/>
          <w:spacing w:val="-3"/>
          <w:position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K PE</w:t>
      </w:r>
      <w:r>
        <w:rPr>
          <w:rFonts w:ascii="Bookman Old Style" w:eastAsia="Bookman Old Style" w:hAnsi="Bookman Old Style" w:cs="Bookman Old Style"/>
          <w:spacing w:val="-3"/>
          <w:position w:val="-1"/>
          <w:sz w:val="22"/>
          <w:szCs w:val="22"/>
        </w:rPr>
        <w:t>N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G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SI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N A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1"/>
          <w:position w:val="-1"/>
          <w:sz w:val="22"/>
          <w:szCs w:val="22"/>
        </w:rPr>
        <w:t>I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B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T</w:t>
      </w:r>
      <w:r>
        <w:rPr>
          <w:rFonts w:ascii="Bookman Old Style" w:eastAsia="Bookman Old Style" w:hAnsi="Bookman Old Style" w:cs="Bookman Old Style"/>
          <w:spacing w:val="-1"/>
          <w:position w:val="-1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P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RO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D</w:t>
      </w:r>
      <w:r>
        <w:rPr>
          <w:rFonts w:ascii="Bookman Old Style" w:eastAsia="Bookman Old Style" w:hAnsi="Bookman Old Style" w:cs="Bookman Old Style"/>
          <w:spacing w:val="-2"/>
          <w:position w:val="-1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position w:val="-1"/>
          <w:sz w:val="22"/>
          <w:szCs w:val="22"/>
        </w:rPr>
        <w:t>K</w:t>
      </w:r>
    </w:p>
    <w:p w14:paraId="0851F691" w14:textId="77777777" w:rsidR="00844253" w:rsidRDefault="00844253">
      <w:pPr>
        <w:spacing w:before="15" w:line="220" w:lineRule="exact"/>
        <w:rPr>
          <w:sz w:val="22"/>
          <w:szCs w:val="22"/>
        </w:rPr>
      </w:pPr>
    </w:p>
    <w:p w14:paraId="4B6CC795" w14:textId="77777777" w:rsidR="00844253" w:rsidRDefault="00BA5769">
      <w:pPr>
        <w:spacing w:before="30"/>
        <w:ind w:left="68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</w:t>
      </w:r>
      <w:r>
        <w:rPr>
          <w:rFonts w:ascii="Bookman Old Style" w:eastAsia="Bookman Old Style" w:hAnsi="Bookman Old Style" w:cs="Bookman Old Style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spacing w:val="52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el</w:t>
      </w:r>
      <w:r>
        <w:rPr>
          <w:rFonts w:ascii="Bookman Old Style" w:eastAsia="Bookman Old Style" w:hAnsi="Bookman Old Style" w:cs="Bookman Old Style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pacing w:val="-2"/>
          <w:sz w:val="22"/>
          <w:szCs w:val="22"/>
        </w:rPr>
        <w:t>u</w:t>
      </w:r>
      <w:r>
        <w:rPr>
          <w:rFonts w:ascii="Bookman Old Style" w:eastAsia="Bookman Old Style" w:hAnsi="Bookman Old Style" w:cs="Bookman Old Style"/>
          <w:sz w:val="22"/>
          <w:szCs w:val="22"/>
        </w:rPr>
        <w:t>h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2"/>
          <w:szCs w:val="22"/>
        </w:rPr>
        <w:t>K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ateg</w:t>
      </w:r>
      <w:r>
        <w:rPr>
          <w:rFonts w:ascii="Bookman Old Style" w:eastAsia="Bookman Old Style" w:hAnsi="Bookman Old Style" w:cs="Bookman Old Style"/>
          <w:sz w:val="22"/>
          <w:szCs w:val="22"/>
        </w:rPr>
        <w:t>o</w:t>
      </w:r>
      <w:r>
        <w:rPr>
          <w:rFonts w:ascii="Bookman Old Style" w:eastAsia="Bookman Old Style" w:hAnsi="Bookman Old Style" w:cs="Bookman Old Style"/>
          <w:spacing w:val="-1"/>
          <w:sz w:val="22"/>
          <w:szCs w:val="22"/>
        </w:rPr>
        <w:t>r</w:t>
      </w:r>
      <w:r>
        <w:rPr>
          <w:rFonts w:ascii="Bookman Old Style" w:eastAsia="Bookman Old Style" w:hAnsi="Bookman Old Style" w:cs="Bookman Old Style"/>
          <w:sz w:val="22"/>
          <w:szCs w:val="22"/>
        </w:rPr>
        <w:t>i</w:t>
      </w:r>
      <w:proofErr w:type="spellEnd"/>
    </w:p>
    <w:p w14:paraId="27316DBB" w14:textId="77777777" w:rsidR="00844253" w:rsidRDefault="00844253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79"/>
        <w:gridCol w:w="1843"/>
        <w:gridCol w:w="5103"/>
      </w:tblGrid>
      <w:tr w:rsidR="00844253" w14:paraId="02275092" w14:textId="77777777">
        <w:trPr>
          <w:trHeight w:hRule="exact" w:val="90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B672A" w14:textId="77777777" w:rsidR="00844253" w:rsidRDefault="00844253">
            <w:pPr>
              <w:spacing w:before="16" w:line="280" w:lineRule="exact"/>
              <w:rPr>
                <w:sz w:val="28"/>
                <w:szCs w:val="28"/>
              </w:rPr>
            </w:pPr>
          </w:p>
          <w:p w14:paraId="1DC193FF" w14:textId="77777777" w:rsidR="00844253" w:rsidRDefault="00BA5769">
            <w:pPr>
              <w:ind w:left="136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75A08" w14:textId="77777777" w:rsidR="00844253" w:rsidRDefault="00844253">
            <w:pPr>
              <w:spacing w:before="16" w:line="280" w:lineRule="exact"/>
              <w:rPr>
                <w:sz w:val="28"/>
                <w:szCs w:val="28"/>
              </w:rPr>
            </w:pPr>
          </w:p>
          <w:p w14:paraId="0025A7D2" w14:textId="77777777" w:rsidR="00844253" w:rsidRDefault="00BA5769">
            <w:pPr>
              <w:ind w:left="1078" w:right="1080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3DEA2" w14:textId="77777777" w:rsidR="00844253" w:rsidRDefault="00BA5769">
            <w:pPr>
              <w:spacing w:line="240" w:lineRule="exact"/>
              <w:ind w:left="524" w:right="52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</w:p>
          <w:p w14:paraId="0CA0C14D" w14:textId="77777777" w:rsidR="00844253" w:rsidRDefault="00BA5769">
            <w:pPr>
              <w:spacing w:before="39"/>
              <w:ind w:left="317" w:right="321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Kewa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0E245DAC" w14:textId="77777777" w:rsidR="00844253" w:rsidRDefault="00BA5769">
            <w:pPr>
              <w:spacing w:before="37"/>
              <w:ind w:left="358" w:right="365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59E4" w14:textId="77777777" w:rsidR="00844253" w:rsidRDefault="00844253">
            <w:pPr>
              <w:spacing w:before="7" w:line="140" w:lineRule="exact"/>
              <w:rPr>
                <w:sz w:val="14"/>
                <w:szCs w:val="14"/>
              </w:rPr>
            </w:pPr>
          </w:p>
          <w:p w14:paraId="07C74178" w14:textId="77777777" w:rsidR="00844253" w:rsidRDefault="00BA5769">
            <w:pPr>
              <w:ind w:left="1890" w:right="1896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6879B78F" w14:textId="77777777">
        <w:trPr>
          <w:trHeight w:hRule="exact" w:val="52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A9874" w14:textId="77777777" w:rsidR="00844253" w:rsidRDefault="00BA5769">
            <w:pPr>
              <w:spacing w:line="240" w:lineRule="exact"/>
              <w:ind w:left="174" w:right="174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76272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8AB1E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999E7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</w:p>
          <w:p w14:paraId="3442245C" w14:textId="77777777" w:rsidR="00844253" w:rsidRDefault="00BA5769">
            <w:pPr>
              <w:spacing w:before="1"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09F624C2" w14:textId="77777777">
        <w:trPr>
          <w:trHeight w:hRule="exact" w:val="156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3D67F" w14:textId="77777777" w:rsidR="00844253" w:rsidRDefault="00BA5769">
            <w:pPr>
              <w:ind w:left="174" w:right="174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88F0A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68B9" w14:textId="77777777" w:rsidR="00844253" w:rsidRDefault="00BA5769">
            <w:pPr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23EDF" w14:textId="77777777" w:rsidR="00844253" w:rsidRDefault="00BA5769">
            <w:pPr>
              <w:spacing w:before="3" w:line="240" w:lineRule="exact"/>
              <w:ind w:left="448" w:right="341" w:hanging="36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1. </w:t>
            </w:r>
            <w:r>
              <w:rPr>
                <w:rFonts w:ascii="Bookman Old Style" w:eastAsia="Bookman Old Style" w:hAnsi="Bookman Old Style" w:cs="Bookman Old Style"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af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kt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  <w:p w14:paraId="2CC2DDA9" w14:textId="77777777" w:rsidR="00844253" w:rsidRDefault="00BA5769">
            <w:pPr>
              <w:ind w:left="88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2. </w:t>
            </w:r>
            <w:r>
              <w:rPr>
                <w:rFonts w:ascii="Bookman Old Style" w:eastAsia="Bookman Old Style" w:hAnsi="Bookman Old Style" w:cs="Bookman Old Style"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af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proofErr w:type="spellEnd"/>
          </w:p>
          <w:p w14:paraId="4ABE5E68" w14:textId="77777777" w:rsidR="00844253" w:rsidRDefault="00BA5769">
            <w:pPr>
              <w:spacing w:line="240" w:lineRule="exact"/>
              <w:ind w:left="448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  <w:p w14:paraId="04389699" w14:textId="77777777" w:rsidR="00844253" w:rsidRDefault="00BA5769">
            <w:pPr>
              <w:spacing w:before="1"/>
              <w:ind w:left="448" w:right="470" w:hanging="36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3. </w:t>
            </w:r>
            <w:r>
              <w:rPr>
                <w:rFonts w:ascii="Bookman Old Style" w:eastAsia="Bookman Old Style" w:hAnsi="Bookman Old Style" w:cs="Bookman Old Style"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npa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".</w:t>
            </w:r>
          </w:p>
        </w:tc>
      </w:tr>
      <w:tr w:rsidR="00844253" w14:paraId="3F0C4C73" w14:textId="77777777">
        <w:trPr>
          <w:trHeight w:hRule="exact" w:val="78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CCA4B" w14:textId="77777777" w:rsidR="00844253" w:rsidRDefault="00BA5769">
            <w:pPr>
              <w:spacing w:line="240" w:lineRule="exact"/>
              <w:ind w:left="174" w:right="174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97258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45E4E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2A2FE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ki</w:t>
            </w:r>
            <w:proofErr w:type="spellEnd"/>
          </w:p>
          <w:p w14:paraId="3E9396C8" w14:textId="77777777" w:rsidR="00844253" w:rsidRDefault="00BA5769">
            <w:pPr>
              <w:spacing w:before="1"/>
              <w:ind w:left="100" w:right="1008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eh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769FA1A1" w14:textId="77777777">
        <w:trPr>
          <w:trHeight w:hRule="exact" w:val="39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DB0CB" w14:textId="77777777" w:rsidR="00844253" w:rsidRDefault="00BA5769">
            <w:pPr>
              <w:spacing w:line="240" w:lineRule="exact"/>
              <w:ind w:left="174" w:right="174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4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42D7E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t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21B22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7B174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satu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</w:p>
        </w:tc>
      </w:tr>
      <w:tr w:rsidR="00844253" w14:paraId="3BF865CC" w14:textId="77777777">
        <w:trPr>
          <w:trHeight w:hRule="exact" w:val="39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88C4E" w14:textId="77777777" w:rsidR="00844253" w:rsidRDefault="00BA5769">
            <w:pPr>
              <w:spacing w:line="240" w:lineRule="exact"/>
              <w:ind w:left="174" w:right="174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5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B7F0E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Jen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5F316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B52E8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)</w:t>
            </w:r>
          </w:p>
        </w:tc>
      </w:tr>
      <w:tr w:rsidR="00844253" w14:paraId="2E7B039B" w14:textId="77777777">
        <w:trPr>
          <w:trHeight w:hRule="exact" w:val="78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22F1" w14:textId="77777777" w:rsidR="00844253" w:rsidRDefault="00BA5769">
            <w:pPr>
              <w:ind w:left="174" w:right="174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6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5D9A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EC5EB" w14:textId="77777777" w:rsidR="00844253" w:rsidRDefault="00BA5769">
            <w:pPr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BB492" w14:textId="77777777" w:rsidR="00844253" w:rsidRDefault="00BA5769">
            <w:pPr>
              <w:ind w:left="100" w:right="15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tk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 BPS</w:t>
            </w:r>
          </w:p>
        </w:tc>
      </w:tr>
      <w:tr w:rsidR="00844253" w14:paraId="67C744ED" w14:textId="77777777">
        <w:trPr>
          <w:trHeight w:hRule="exact" w:val="52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61E7C" w14:textId="77777777" w:rsidR="00844253" w:rsidRDefault="00BA5769">
            <w:pPr>
              <w:spacing w:line="240" w:lineRule="exact"/>
              <w:ind w:left="174" w:right="174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7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C5855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KDN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%)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9430" w14:textId="77777777" w:rsidR="00844253" w:rsidRDefault="00BA5769">
            <w:pPr>
              <w:spacing w:line="240" w:lineRule="exact"/>
              <w:ind w:left="236" w:right="241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k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</w:p>
          <w:p w14:paraId="1432D114" w14:textId="77777777" w:rsidR="00844253" w:rsidRDefault="00BA5769">
            <w:pPr>
              <w:spacing w:before="1"/>
              <w:ind w:left="632" w:right="63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A55C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saha</w:t>
            </w:r>
          </w:p>
          <w:p w14:paraId="1453A400" w14:textId="77777777" w:rsidR="00844253" w:rsidRDefault="00BA5769">
            <w:pPr>
              <w:spacing w:before="1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KDN</w:t>
            </w:r>
          </w:p>
        </w:tc>
      </w:tr>
      <w:tr w:rsidR="00844253" w14:paraId="3D6F1635" w14:textId="77777777">
        <w:trPr>
          <w:trHeight w:hRule="exact" w:val="52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C2963" w14:textId="77777777" w:rsidR="00844253" w:rsidRDefault="00BA5769">
            <w:pPr>
              <w:spacing w:line="240" w:lineRule="exact"/>
              <w:ind w:left="174" w:right="174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8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CAD62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 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P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%)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44A17" w14:textId="77777777" w:rsidR="00844253" w:rsidRDefault="00BA5769">
            <w:pPr>
              <w:spacing w:line="240" w:lineRule="exact"/>
              <w:ind w:left="233" w:right="23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k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</w:p>
          <w:p w14:paraId="42AB24C2" w14:textId="77777777" w:rsidR="00844253" w:rsidRDefault="00BA5769">
            <w:pPr>
              <w:spacing w:line="240" w:lineRule="exact"/>
              <w:ind w:left="632" w:right="63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ED22" w14:textId="77777777" w:rsidR="00844253" w:rsidRDefault="00BA5769">
            <w:pPr>
              <w:spacing w:line="240" w:lineRule="exact"/>
              <w:ind w:left="100" w:right="368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saha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KDN</w:t>
            </w:r>
          </w:p>
        </w:tc>
      </w:tr>
      <w:tr w:rsidR="00844253" w14:paraId="12B31A99" w14:textId="77777777">
        <w:trPr>
          <w:trHeight w:hRule="exact" w:val="52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3B576" w14:textId="77777777" w:rsidR="00844253" w:rsidRDefault="00BA5769">
            <w:pPr>
              <w:spacing w:line="240" w:lineRule="exact"/>
              <w:ind w:left="174" w:right="174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9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55146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KDN +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i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</w:p>
          <w:p w14:paraId="344BC95D" w14:textId="77777777" w:rsidR="00844253" w:rsidRDefault="00BA5769">
            <w:pPr>
              <w:spacing w:before="1"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%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D3F1" w14:textId="77777777" w:rsidR="00844253" w:rsidRDefault="00BA5769">
            <w:pPr>
              <w:spacing w:line="240" w:lineRule="exact"/>
              <w:ind w:left="255" w:right="261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proofErr w:type="spellEnd"/>
          </w:p>
          <w:p w14:paraId="6867B89D" w14:textId="77777777" w:rsidR="00844253" w:rsidRDefault="00BA5769">
            <w:pPr>
              <w:spacing w:before="1" w:line="240" w:lineRule="exact"/>
              <w:ind w:left="632" w:right="63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46BC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saha</w:t>
            </w:r>
          </w:p>
          <w:p w14:paraId="3400831F" w14:textId="77777777" w:rsidR="00844253" w:rsidRDefault="00BA5769">
            <w:pPr>
              <w:spacing w:before="1"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KDN</w:t>
            </w:r>
          </w:p>
        </w:tc>
      </w:tr>
      <w:tr w:rsidR="00844253" w14:paraId="10F0AA42" w14:textId="77777777">
        <w:trPr>
          <w:trHeight w:hRule="exact" w:val="104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02D5B" w14:textId="77777777" w:rsidR="00844253" w:rsidRDefault="00BA5769">
            <w:pPr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10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8EABB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1C659" w14:textId="77777777" w:rsidR="00844253" w:rsidRDefault="00BA5769">
            <w:pPr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329EF" w14:textId="77777777" w:rsidR="00844253" w:rsidRDefault="00BA5769">
            <w:pPr>
              <w:spacing w:before="3" w:line="240" w:lineRule="exact"/>
              <w:ind w:left="100" w:right="85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  <w:p w14:paraId="374C9B5A" w14:textId="77777777" w:rsidR="00844253" w:rsidRDefault="00BA5769">
            <w:pPr>
              <w:spacing w:before="3" w:line="240" w:lineRule="exact"/>
              <w:ind w:left="100" w:right="16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ec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s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)</w:t>
            </w:r>
          </w:p>
        </w:tc>
      </w:tr>
      <w:tr w:rsidR="00844253" w14:paraId="2F1E96CD" w14:textId="77777777">
        <w:trPr>
          <w:trHeight w:hRule="exact" w:val="78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0624A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11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7B98E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</w:p>
          <w:p w14:paraId="57E63C0D" w14:textId="77777777" w:rsidR="00844253" w:rsidRDefault="00BA5769">
            <w:pPr>
              <w:spacing w:before="39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A92CB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E47F1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</w:p>
          <w:p w14:paraId="501ACC5B" w14:textId="77777777" w:rsidR="00844253" w:rsidRDefault="00BA5769">
            <w:pPr>
              <w:spacing w:before="3" w:line="240" w:lineRule="exact"/>
              <w:ind w:left="100" w:righ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</w:p>
        </w:tc>
      </w:tr>
      <w:tr w:rsidR="00844253" w14:paraId="3BEAC86D" w14:textId="77777777">
        <w:trPr>
          <w:trHeight w:hRule="exact" w:val="60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C04D9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D285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</w:p>
          <w:p w14:paraId="1A73226B" w14:textId="77777777" w:rsidR="00844253" w:rsidRDefault="00BA5769">
            <w:pPr>
              <w:spacing w:before="39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C1E24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188D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</w:p>
          <w:p w14:paraId="6343D261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saha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B)</w:t>
            </w:r>
          </w:p>
        </w:tc>
      </w:tr>
      <w:tr w:rsidR="00844253" w14:paraId="0A5827A7" w14:textId="77777777">
        <w:trPr>
          <w:trHeight w:hRule="exact" w:val="60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7DABC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13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F2FAB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49701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1B9B5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LI</w:t>
            </w:r>
          </w:p>
          <w:p w14:paraId="1E1E4560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67C950DA" w14:textId="77777777">
        <w:trPr>
          <w:trHeight w:hRule="exact" w:val="60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5F8D9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14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88C19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UJK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913F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7E286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SBUJK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</w:p>
          <w:p w14:paraId="56E9F0D7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eh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</w:tr>
      <w:tr w:rsidR="00844253" w14:paraId="1BEA779E" w14:textId="77777777">
        <w:trPr>
          <w:trHeight w:hRule="exact" w:val="119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FB8DA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15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4E20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8EDAD" w14:textId="77777777" w:rsidR="00844253" w:rsidRDefault="00BA5769">
            <w:pPr>
              <w:spacing w:line="240" w:lineRule="exact"/>
              <w:ind w:left="313" w:right="31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  <w:p w14:paraId="6372EDB2" w14:textId="77777777" w:rsidR="00844253" w:rsidRDefault="00BA5769">
            <w:pPr>
              <w:spacing w:before="39" w:line="275" w:lineRule="auto"/>
              <w:ind w:left="256" w:right="259" w:hanging="4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5BC6D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"Ya"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"</w:t>
            </w:r>
          </w:p>
        </w:tc>
      </w:tr>
      <w:tr w:rsidR="00844253" w14:paraId="4611CE4E" w14:textId="77777777">
        <w:trPr>
          <w:trHeight w:hRule="exact" w:val="119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BAFF5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16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A0F64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t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D2A72" w14:textId="77777777" w:rsidR="00844253" w:rsidRDefault="00BA5769">
            <w:pPr>
              <w:spacing w:line="240" w:lineRule="exact"/>
              <w:ind w:left="313" w:right="31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  <w:p w14:paraId="16623D52" w14:textId="77777777" w:rsidR="00844253" w:rsidRDefault="00BA5769">
            <w:pPr>
              <w:spacing w:before="39" w:line="275" w:lineRule="auto"/>
              <w:ind w:left="256" w:right="259" w:hanging="4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2777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t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</w:p>
        </w:tc>
      </w:tr>
      <w:tr w:rsidR="00844253" w14:paraId="7FBAD6A2" w14:textId="77777777">
        <w:trPr>
          <w:trHeight w:hRule="exact" w:val="119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46A84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17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71E2B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</w:p>
          <w:p w14:paraId="35ED5E1E" w14:textId="77777777" w:rsidR="00844253" w:rsidRDefault="00BA5769">
            <w:pPr>
              <w:spacing w:before="39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)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08089" w14:textId="77777777" w:rsidR="00844253" w:rsidRDefault="00BA5769">
            <w:pPr>
              <w:spacing w:line="240" w:lineRule="exact"/>
              <w:ind w:left="313" w:right="31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  <w:p w14:paraId="3B8FE73B" w14:textId="77777777" w:rsidR="00844253" w:rsidRDefault="00BA5769">
            <w:pPr>
              <w:spacing w:before="39" w:line="276" w:lineRule="auto"/>
              <w:ind w:left="256" w:right="259" w:hanging="4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685CC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SLO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</w:p>
          <w:p w14:paraId="0167A1E7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</w:p>
        </w:tc>
      </w:tr>
      <w:tr w:rsidR="00844253" w14:paraId="27B4D3D3" w14:textId="77777777">
        <w:trPr>
          <w:trHeight w:hRule="exact" w:val="120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FC24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18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DB6AF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SLO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64DF7" w14:textId="77777777" w:rsidR="00844253" w:rsidRDefault="00BA5769">
            <w:pPr>
              <w:spacing w:line="240" w:lineRule="exact"/>
              <w:ind w:left="313" w:right="319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  <w:p w14:paraId="3779AFE8" w14:textId="77777777" w:rsidR="00844253" w:rsidRDefault="00BA5769">
            <w:pPr>
              <w:spacing w:before="39" w:line="276" w:lineRule="auto"/>
              <w:ind w:left="256" w:right="259" w:hanging="4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E3371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</w:p>
          <w:p w14:paraId="02E85FEE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SLO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P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</w:p>
        </w:tc>
      </w:tr>
    </w:tbl>
    <w:p w14:paraId="5F2F1F7E" w14:textId="77777777" w:rsidR="00844253" w:rsidRDefault="00844253">
      <w:pPr>
        <w:sectPr w:rsidR="00844253">
          <w:pgSz w:w="12240" w:h="18720"/>
          <w:pgMar w:top="760" w:right="640" w:bottom="280" w:left="880" w:header="720" w:footer="720" w:gutter="0"/>
          <w:cols w:space="720"/>
        </w:sectPr>
      </w:pPr>
    </w:p>
    <w:p w14:paraId="2DD80D73" w14:textId="77777777" w:rsidR="00844253" w:rsidRDefault="00844253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79"/>
        <w:gridCol w:w="1843"/>
        <w:gridCol w:w="5103"/>
      </w:tblGrid>
      <w:tr w:rsidR="00844253" w14:paraId="6AD89772" w14:textId="77777777">
        <w:trPr>
          <w:trHeight w:hRule="exact" w:val="733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88C519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19</w:t>
            </w:r>
          </w:p>
        </w:tc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FE457F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ktu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en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raff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BCE4D1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A2EAEF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u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en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raff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</w:p>
          <w:p w14:paraId="581BB7D4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proofErr w:type="spellEnd"/>
          </w:p>
          <w:p w14:paraId="3A681429" w14:textId="77777777" w:rsidR="00844253" w:rsidRDefault="00844253">
            <w:pPr>
              <w:spacing w:before="5" w:line="120" w:lineRule="exact"/>
              <w:rPr>
                <w:sz w:val="13"/>
                <w:szCs w:val="13"/>
              </w:rPr>
            </w:pPr>
          </w:p>
          <w:p w14:paraId="45DA420F" w14:textId="77777777" w:rsidR="00844253" w:rsidRDefault="00844253">
            <w:pPr>
              <w:spacing w:line="200" w:lineRule="exact"/>
            </w:pPr>
          </w:p>
          <w:p w14:paraId="61251922" w14:textId="77777777" w:rsidR="00844253" w:rsidRDefault="00BA5769">
            <w:pPr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:</w:t>
            </w:r>
          </w:p>
          <w:p w14:paraId="67420577" w14:textId="77777777" w:rsidR="00844253" w:rsidRDefault="00BA5769">
            <w:pPr>
              <w:spacing w:before="39" w:line="276" w:lineRule="auto"/>
              <w:ind w:left="100" w:right="1188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ktu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raff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c 4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”</w:t>
            </w:r>
          </w:p>
        </w:tc>
      </w:tr>
      <w:tr w:rsidR="00844253" w14:paraId="274DE8F6" w14:textId="77777777">
        <w:trPr>
          <w:trHeight w:hRule="exact" w:val="1058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DBDD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D730B" w14:textId="77777777" w:rsidR="00844253" w:rsidRDefault="0084425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34AF4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F6A4E" w14:textId="77777777" w:rsidR="00844253" w:rsidRDefault="00844253"/>
        </w:tc>
      </w:tr>
      <w:tr w:rsidR="00844253" w14:paraId="49B74454" w14:textId="77777777">
        <w:trPr>
          <w:trHeight w:hRule="exact" w:val="734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EEE8CD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20</w:t>
            </w:r>
          </w:p>
        </w:tc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65EC98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326141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C9D2E1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</w:p>
          <w:p w14:paraId="47ABDA87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26EB5040" w14:textId="77777777" w:rsidR="00844253" w:rsidRDefault="00844253">
            <w:pPr>
              <w:spacing w:before="7" w:line="120" w:lineRule="exact"/>
              <w:rPr>
                <w:sz w:val="13"/>
                <w:szCs w:val="13"/>
              </w:rPr>
            </w:pPr>
          </w:p>
          <w:p w14:paraId="2C726D9C" w14:textId="77777777" w:rsidR="00844253" w:rsidRDefault="00844253">
            <w:pPr>
              <w:spacing w:line="200" w:lineRule="exact"/>
            </w:pPr>
          </w:p>
          <w:p w14:paraId="3CE3C2A7" w14:textId="77777777" w:rsidR="00844253" w:rsidRDefault="00BA5769">
            <w:pPr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:</w:t>
            </w:r>
          </w:p>
          <w:p w14:paraId="08AF575D" w14:textId="77777777" w:rsidR="00844253" w:rsidRDefault="00BA5769">
            <w:pPr>
              <w:spacing w:before="36" w:line="276" w:lineRule="auto"/>
              <w:ind w:left="100" w:right="157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- 54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C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g,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 F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 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Sc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eed,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ng,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 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nd,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K3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&amp;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 L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s,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”</w:t>
            </w:r>
          </w:p>
        </w:tc>
      </w:tr>
      <w:tr w:rsidR="00844253" w14:paraId="6A9EF874" w14:textId="77777777">
        <w:trPr>
          <w:trHeight w:hRule="exact" w:val="2840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5378A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067A0" w14:textId="77777777" w:rsidR="00844253" w:rsidRDefault="0084425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42B55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F3D49" w14:textId="77777777" w:rsidR="00844253" w:rsidRDefault="00844253"/>
        </w:tc>
      </w:tr>
      <w:tr w:rsidR="00844253" w14:paraId="15A4D915" w14:textId="77777777">
        <w:trPr>
          <w:trHeight w:hRule="exact" w:val="590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AE594C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21</w:t>
            </w:r>
          </w:p>
        </w:tc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A4ACAD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Jen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812A42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3F15C6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Kual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</w:p>
          <w:p w14:paraId="3B3300B5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:</w:t>
            </w:r>
          </w:p>
          <w:p w14:paraId="2EAEE6F0" w14:textId="77777777" w:rsidR="00844253" w:rsidRDefault="00BA5769">
            <w:pPr>
              <w:spacing w:before="41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2"/>
                <w:szCs w:val="22"/>
              </w:rPr>
              <w:t xml:space="preserve">      </w:t>
            </w:r>
            <w:r>
              <w:rPr>
                <w:rFonts w:ascii="Segoe Fluent Icons" w:eastAsia="Segoe Fluent Icons" w:hAnsi="Segoe Fluent Icons" w:cs="Segoe Fluent Icons"/>
                <w:spacing w:val="11"/>
                <w:w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saha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ec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  <w:p w14:paraId="06DE4E19" w14:textId="77777777" w:rsidR="00844253" w:rsidRDefault="00BA5769">
            <w:pPr>
              <w:spacing w:before="38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2"/>
                <w:szCs w:val="22"/>
              </w:rPr>
              <w:t xml:space="preserve">      </w:t>
            </w:r>
            <w:r>
              <w:rPr>
                <w:rFonts w:ascii="Segoe Fluent Icons" w:eastAsia="Segoe Fluent Icons" w:hAnsi="Segoe Fluent Icons" w:cs="Segoe Fluent Icons"/>
                <w:spacing w:val="11"/>
                <w:w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saha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gah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</w:p>
          <w:p w14:paraId="1966BE72" w14:textId="77777777" w:rsidR="00844253" w:rsidRDefault="00BA5769">
            <w:pPr>
              <w:spacing w:before="41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2"/>
                <w:szCs w:val="22"/>
              </w:rPr>
              <w:t xml:space="preserve">      </w:t>
            </w:r>
            <w:r>
              <w:rPr>
                <w:rFonts w:ascii="Segoe Fluent Icons" w:eastAsia="Segoe Fluent Icons" w:hAnsi="Segoe Fluent Icons" w:cs="Segoe Fluent Icons"/>
                <w:spacing w:val="11"/>
                <w:w w:val="4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saha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</w:tr>
      <w:tr w:rsidR="00844253" w14:paraId="5670E340" w14:textId="77777777">
        <w:trPr>
          <w:trHeight w:hRule="exact" w:val="311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28C0E9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7D9305" w14:textId="77777777" w:rsidR="00844253" w:rsidRDefault="00844253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7E01B4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143CE4" w14:textId="77777777" w:rsidR="00844253" w:rsidRDefault="00844253"/>
        </w:tc>
      </w:tr>
      <w:tr w:rsidR="00844253" w14:paraId="1F55881D" w14:textId="77777777">
        <w:trPr>
          <w:trHeight w:hRule="exact" w:val="635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AE1B8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23705" w14:textId="77777777" w:rsidR="00844253" w:rsidRDefault="0084425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5993A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41AD0" w14:textId="77777777" w:rsidR="00844253" w:rsidRDefault="00844253"/>
        </w:tc>
      </w:tr>
      <w:tr w:rsidR="00844253" w14:paraId="508AE902" w14:textId="77777777">
        <w:trPr>
          <w:trHeight w:hRule="exact" w:val="437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537F67" w14:textId="77777777" w:rsidR="00844253" w:rsidRDefault="00BA5769">
            <w:pPr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22</w:t>
            </w:r>
          </w:p>
        </w:tc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4B551B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0CB99C" w14:textId="77777777" w:rsidR="00844253" w:rsidRDefault="00BA5769">
            <w:pPr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39767B" w14:textId="77777777" w:rsidR="00844253" w:rsidRDefault="00BA5769">
            <w:pPr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wak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  <w:p w14:paraId="10831A3D" w14:textId="77777777" w:rsidR="00844253" w:rsidRDefault="00844253">
            <w:pPr>
              <w:spacing w:before="5" w:line="120" w:lineRule="exact"/>
              <w:rPr>
                <w:sz w:val="13"/>
                <w:szCs w:val="13"/>
              </w:rPr>
            </w:pPr>
          </w:p>
          <w:p w14:paraId="10924990" w14:textId="77777777" w:rsidR="00844253" w:rsidRDefault="00844253">
            <w:pPr>
              <w:spacing w:line="200" w:lineRule="exact"/>
            </w:pPr>
          </w:p>
          <w:p w14:paraId="571CE404" w14:textId="77777777" w:rsidR="00844253" w:rsidRDefault="00BA5769">
            <w:pPr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:</w:t>
            </w:r>
          </w:p>
          <w:p w14:paraId="0A644AF8" w14:textId="77777777" w:rsidR="00844253" w:rsidRDefault="00BA5769">
            <w:pPr>
              <w:spacing w:before="39" w:line="274" w:lineRule="auto"/>
              <w:ind w:left="100" w:right="98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“W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ktu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12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449CB395" w14:textId="77777777" w:rsidR="00844253" w:rsidRDefault="00BA5769">
            <w:pPr>
              <w:spacing w:before="2" w:line="276" w:lineRule="auto"/>
              <w:ind w:left="100" w:right="14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 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6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ny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m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</w:p>
          <w:p w14:paraId="4AA22A67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</w:p>
          <w:p w14:paraId="4A419200" w14:textId="77777777" w:rsidR="00844253" w:rsidRDefault="00BA5769">
            <w:pPr>
              <w:spacing w:before="39" w:line="275" w:lineRule="auto"/>
              <w:ind w:left="100" w:right="19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5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da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</w:tr>
      <w:tr w:rsidR="00844253" w14:paraId="4081A360" w14:textId="77777777">
        <w:trPr>
          <w:trHeight w:hRule="exact" w:val="3434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9D7DA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AB624" w14:textId="77777777" w:rsidR="00844253" w:rsidRDefault="0084425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A44F1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39E6E" w14:textId="77777777" w:rsidR="00844253" w:rsidRDefault="00844253"/>
        </w:tc>
      </w:tr>
      <w:tr w:rsidR="00844253" w14:paraId="6EB610B1" w14:textId="77777777">
        <w:trPr>
          <w:trHeight w:hRule="exact" w:val="129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634E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23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F8179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6EC81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BD9EC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</w:p>
          <w:p w14:paraId="5B83EA08" w14:textId="77777777" w:rsidR="00844253" w:rsidRDefault="00BA5769">
            <w:pPr>
              <w:spacing w:before="39" w:line="276" w:lineRule="auto"/>
              <w:ind w:left="100" w:right="31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</w:tr>
      <w:tr w:rsidR="00844253" w14:paraId="3383E427" w14:textId="77777777">
        <w:trPr>
          <w:trHeight w:hRule="exact" w:val="357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B43B2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24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0E500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t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2C6DE29B" w14:textId="77777777" w:rsidR="00844253" w:rsidRDefault="00BA5769">
            <w:pPr>
              <w:spacing w:before="39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113B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0AB65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44EC2CEA" w14:textId="77777777" w:rsidR="00844253" w:rsidRDefault="00BA5769">
            <w:pPr>
              <w:spacing w:before="39" w:line="276" w:lineRule="auto"/>
              <w:ind w:left="100" w:right="104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 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sa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sa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il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1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1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satu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ny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tk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lu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t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</w:tr>
    </w:tbl>
    <w:p w14:paraId="65D46928" w14:textId="77777777" w:rsidR="00844253" w:rsidRDefault="00844253">
      <w:pPr>
        <w:sectPr w:rsidR="00844253">
          <w:pgSz w:w="12240" w:h="18720"/>
          <w:pgMar w:top="1040" w:right="640" w:bottom="280" w:left="880" w:header="720" w:footer="720" w:gutter="0"/>
          <w:cols w:space="720"/>
        </w:sectPr>
      </w:pPr>
    </w:p>
    <w:p w14:paraId="20D31E31" w14:textId="77777777" w:rsidR="00844253" w:rsidRDefault="0084425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79"/>
        <w:gridCol w:w="1843"/>
        <w:gridCol w:w="5103"/>
      </w:tblGrid>
      <w:tr w:rsidR="00844253" w14:paraId="675082B7" w14:textId="77777777">
        <w:trPr>
          <w:trHeight w:hRule="exact" w:val="28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39FE8A" w14:textId="77777777" w:rsidR="00844253" w:rsidRDefault="00844253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E6CB92" w14:textId="77777777" w:rsidR="00844253" w:rsidRDefault="00844253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1C9F45" w14:textId="77777777" w:rsidR="00844253" w:rsidRDefault="00844253"/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16DE06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</w:p>
        </w:tc>
      </w:tr>
      <w:tr w:rsidR="00844253" w14:paraId="6613A0E0" w14:textId="77777777">
        <w:trPr>
          <w:trHeight w:hRule="exact" w:val="1914"/>
        </w:trPr>
        <w:tc>
          <w:tcPr>
            <w:tcW w:w="5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38E1C" w14:textId="77777777" w:rsidR="00844253" w:rsidRDefault="00844253"/>
        </w:tc>
        <w:tc>
          <w:tcPr>
            <w:tcW w:w="29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F83AB" w14:textId="77777777" w:rsidR="00844253" w:rsidRDefault="00844253"/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AF323" w14:textId="77777777" w:rsidR="00844253" w:rsidRDefault="00844253"/>
        </w:tc>
        <w:tc>
          <w:tcPr>
            <w:tcW w:w="51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E7282" w14:textId="77777777" w:rsidR="00844253" w:rsidRDefault="00BA5769">
            <w:pPr>
              <w:spacing w:before="9"/>
              <w:ind w:left="136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X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XX</w:t>
            </w:r>
          </w:p>
          <w:p w14:paraId="085BE702" w14:textId="77777777" w:rsidR="00844253" w:rsidRDefault="00BA5769">
            <w:pPr>
              <w:spacing w:before="37"/>
              <w:ind w:left="56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BC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</w:p>
          <w:p w14:paraId="48B9DBEB" w14:textId="77777777" w:rsidR="00844253" w:rsidRDefault="00BA5769">
            <w:pPr>
              <w:spacing w:before="39"/>
              <w:ind w:left="56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123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/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SX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X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/2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0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22</w:t>
            </w:r>
          </w:p>
          <w:p w14:paraId="1D3695F3" w14:textId="77777777" w:rsidR="00844253" w:rsidRDefault="00BA5769">
            <w:pPr>
              <w:spacing w:before="39"/>
              <w:ind w:left="136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X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XX</w:t>
            </w:r>
          </w:p>
          <w:p w14:paraId="52233B02" w14:textId="77777777" w:rsidR="00844253" w:rsidRDefault="00BA5769">
            <w:pPr>
              <w:spacing w:before="39"/>
              <w:ind w:left="56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EF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</w:p>
          <w:p w14:paraId="2C9B8A41" w14:textId="77777777" w:rsidR="00844253" w:rsidRDefault="00BA5769">
            <w:pPr>
              <w:spacing w:before="37"/>
              <w:ind w:left="56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456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/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/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X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X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IV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/2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0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22</w:t>
            </w:r>
          </w:p>
        </w:tc>
      </w:tr>
      <w:tr w:rsidR="00844253" w14:paraId="1339D8B1" w14:textId="77777777">
        <w:trPr>
          <w:trHeight w:hRule="exact" w:val="129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F933C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25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020D0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</w:p>
          <w:p w14:paraId="4E47B85C" w14:textId="77777777" w:rsidR="00844253" w:rsidRDefault="00BA5769">
            <w:pPr>
              <w:spacing w:before="39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3078715F" w14:textId="77777777" w:rsidR="00844253" w:rsidRDefault="00BA5769">
            <w:pPr>
              <w:spacing w:before="39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21C16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C31E9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</w:p>
          <w:p w14:paraId="71B3A124" w14:textId="77777777" w:rsidR="00844253" w:rsidRDefault="00BA5769">
            <w:pPr>
              <w:spacing w:before="39" w:line="276" w:lineRule="auto"/>
              <w:ind w:left="100" w:right="624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 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r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</w:tr>
      <w:tr w:rsidR="00844253" w14:paraId="14BB956E" w14:textId="77777777">
        <w:trPr>
          <w:trHeight w:hRule="exact" w:val="287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3AC675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26</w:t>
            </w:r>
          </w:p>
        </w:tc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DC4D45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3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  <w:p w14:paraId="188D36F2" w14:textId="77777777" w:rsidR="00844253" w:rsidRDefault="00BA5769">
            <w:pPr>
              <w:spacing w:before="39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81A472" w14:textId="77777777" w:rsidR="00844253" w:rsidRDefault="00BA5769">
            <w:pPr>
              <w:spacing w:line="240" w:lineRule="exact"/>
              <w:ind w:left="273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k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8EB502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gi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saha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Besar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ki</w:t>
            </w:r>
            <w:proofErr w:type="spellEnd"/>
          </w:p>
          <w:p w14:paraId="41C2D07D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</w:p>
          <w:p w14:paraId="69C51F2E" w14:textId="77777777" w:rsidR="00844253" w:rsidRDefault="00BA5769">
            <w:pPr>
              <w:spacing w:before="40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</w:p>
          <w:p w14:paraId="4A4A0466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  <w:p w14:paraId="14978AFC" w14:textId="77777777" w:rsidR="00844253" w:rsidRDefault="00BA5769">
            <w:pPr>
              <w:spacing w:before="37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</w:p>
        </w:tc>
      </w:tr>
      <w:tr w:rsidR="00844253" w14:paraId="3696E5F1" w14:textId="77777777">
        <w:trPr>
          <w:trHeight w:hRule="exact" w:val="1208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0530E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F45D5" w14:textId="77777777" w:rsidR="00844253" w:rsidRDefault="00844253"/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6DF10" w14:textId="77777777" w:rsidR="00844253" w:rsidRDefault="00BA5769">
            <w:pPr>
              <w:spacing w:before="8"/>
              <w:ind w:left="651" w:right="658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824C0" w14:textId="77777777" w:rsidR="00844253" w:rsidRDefault="00844253"/>
        </w:tc>
      </w:tr>
      <w:tr w:rsidR="00844253" w14:paraId="6755F190" w14:textId="77777777">
        <w:trPr>
          <w:trHeight w:hRule="exact" w:val="1030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0022B2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27</w:t>
            </w:r>
          </w:p>
        </w:tc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3FDFD4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7AA7B3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805625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</w:p>
          <w:p w14:paraId="0D75944C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“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” /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“</w:t>
            </w:r>
          </w:p>
          <w:p w14:paraId="72C6ECB1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”</w:t>
            </w:r>
          </w:p>
          <w:p w14:paraId="54732E46" w14:textId="77777777" w:rsidR="00844253" w:rsidRDefault="00844253">
            <w:pPr>
              <w:spacing w:before="5" w:line="120" w:lineRule="exact"/>
              <w:rPr>
                <w:sz w:val="13"/>
                <w:szCs w:val="13"/>
              </w:rPr>
            </w:pPr>
          </w:p>
          <w:p w14:paraId="61C30387" w14:textId="77777777" w:rsidR="00844253" w:rsidRDefault="00844253">
            <w:pPr>
              <w:spacing w:line="200" w:lineRule="exact"/>
            </w:pPr>
          </w:p>
          <w:p w14:paraId="116B328E" w14:textId="77777777" w:rsidR="00844253" w:rsidRDefault="00BA5769">
            <w:pPr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</w:p>
          <w:p w14:paraId="587F2343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“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”:</w:t>
            </w:r>
          </w:p>
          <w:p w14:paraId="2078AB97" w14:textId="77777777" w:rsidR="00844253" w:rsidRDefault="00BA5769">
            <w:pPr>
              <w:spacing w:before="39" w:line="275" w:lineRule="auto"/>
              <w:ind w:left="100" w:righ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1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m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waktu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4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kh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saha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 y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3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 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gi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69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505B890F" w14:textId="77777777" w:rsidR="00844253" w:rsidRDefault="00BA5769">
            <w:pPr>
              <w:spacing w:before="1" w:line="276" w:lineRule="auto"/>
              <w:ind w:left="100" w:right="267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ta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l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) /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h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  <w:p w14:paraId="62A5F00B" w14:textId="77777777" w:rsidR="00844253" w:rsidRDefault="00844253">
            <w:pPr>
              <w:spacing w:before="15" w:line="280" w:lineRule="exact"/>
              <w:rPr>
                <w:sz w:val="28"/>
                <w:szCs w:val="28"/>
              </w:rPr>
            </w:pPr>
          </w:p>
          <w:p w14:paraId="12F6CFE8" w14:textId="77777777" w:rsidR="00844253" w:rsidRDefault="00BA5769">
            <w:pPr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</w:p>
          <w:p w14:paraId="2192BF11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“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”:</w:t>
            </w:r>
          </w:p>
          <w:p w14:paraId="15B8A31B" w14:textId="77777777" w:rsidR="00844253" w:rsidRDefault="00BA5769">
            <w:pPr>
              <w:spacing w:before="39" w:line="276" w:lineRule="auto"/>
              <w:ind w:left="100" w:right="18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gi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d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k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jasa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m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- 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 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m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t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ng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 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</w:tc>
      </w:tr>
      <w:tr w:rsidR="00844253" w14:paraId="4644FB5A" w14:textId="77777777">
        <w:trPr>
          <w:trHeight w:hRule="exact" w:val="4752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210856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49C213" w14:textId="77777777" w:rsidR="00844253" w:rsidRDefault="00844253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A75641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A4BF20" w14:textId="77777777" w:rsidR="00844253" w:rsidRDefault="00844253"/>
        </w:tc>
      </w:tr>
      <w:tr w:rsidR="00844253" w14:paraId="1776728C" w14:textId="77777777">
        <w:trPr>
          <w:trHeight w:hRule="exact" w:val="3523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B8588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AA71" w14:textId="77777777" w:rsidR="00844253" w:rsidRDefault="0084425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8A70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DF47" w14:textId="77777777" w:rsidR="00844253" w:rsidRDefault="00844253"/>
        </w:tc>
      </w:tr>
    </w:tbl>
    <w:p w14:paraId="361530D6" w14:textId="77777777" w:rsidR="00844253" w:rsidRDefault="00844253">
      <w:pPr>
        <w:sectPr w:rsidR="00844253">
          <w:pgSz w:w="12240" w:h="18720"/>
          <w:pgMar w:top="1300" w:right="640" w:bottom="280" w:left="880" w:header="720" w:footer="720" w:gutter="0"/>
          <w:cols w:space="720"/>
        </w:sectPr>
      </w:pPr>
    </w:p>
    <w:p w14:paraId="65FF629F" w14:textId="77777777" w:rsidR="00844253" w:rsidRDefault="00844253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79"/>
        <w:gridCol w:w="1843"/>
        <w:gridCol w:w="5103"/>
      </w:tblGrid>
      <w:tr w:rsidR="00844253" w14:paraId="54C1AFFC" w14:textId="77777777">
        <w:trPr>
          <w:trHeight w:hRule="exact" w:val="287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7768A6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28</w:t>
            </w:r>
          </w:p>
        </w:tc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F65796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m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8AE093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D61B07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Komit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  <w:p w14:paraId="7BD7BB26" w14:textId="77777777" w:rsidR="00844253" w:rsidRDefault="00BA5769">
            <w:pPr>
              <w:tabs>
                <w:tab w:val="left" w:pos="560"/>
              </w:tabs>
              <w:spacing w:before="39" w:line="275" w:lineRule="auto"/>
              <w:ind w:left="561" w:right="228" w:hanging="42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n,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eh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Komit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  <w:p w14:paraId="1E33A3C8" w14:textId="77777777" w:rsidR="00844253" w:rsidRDefault="00BA5769">
            <w:pPr>
              <w:tabs>
                <w:tab w:val="left" w:pos="560"/>
              </w:tabs>
              <w:spacing w:before="1" w:line="276" w:lineRule="auto"/>
              <w:ind w:left="561" w:right="274" w:hanging="42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  <w:r>
              <w:rPr>
                <w:sz w:val="22"/>
                <w:szCs w:val="22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l 1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sat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nya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  <w:p w14:paraId="3E1EF69D" w14:textId="77777777" w:rsidR="00844253" w:rsidRDefault="00BA5769">
            <w:pPr>
              <w:tabs>
                <w:tab w:val="left" w:pos="560"/>
              </w:tabs>
              <w:spacing w:line="274" w:lineRule="auto"/>
              <w:ind w:left="561" w:right="288" w:hanging="42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  <w:r>
              <w:rPr>
                <w:sz w:val="22"/>
                <w:szCs w:val="22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</w:p>
          <w:p w14:paraId="44E7BF66" w14:textId="77777777" w:rsidR="00844253" w:rsidRDefault="00BA5769">
            <w:pPr>
              <w:spacing w:before="3" w:line="276" w:lineRule="auto"/>
              <w:ind w:left="561" w:right="2345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.  </w:t>
            </w:r>
            <w:r>
              <w:rPr>
                <w:rFonts w:ascii="Bookman Old Style" w:eastAsia="Bookman Old Style" w:hAnsi="Bookman Old Style" w:cs="Bookman Old Style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b.  </w:t>
            </w:r>
            <w:r>
              <w:rPr>
                <w:rFonts w:ascii="Bookman Old Style" w:eastAsia="Bookman Old Style" w:hAnsi="Bookman Old Style" w:cs="Bookman Old Style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Jumlah</w:t>
            </w:r>
            <w:proofErr w:type="spellEnd"/>
          </w:p>
          <w:p w14:paraId="09A68825" w14:textId="77777777" w:rsidR="00844253" w:rsidRDefault="00BA5769">
            <w:pPr>
              <w:spacing w:line="274" w:lineRule="auto"/>
              <w:ind w:left="561" w:right="186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c.  </w:t>
            </w:r>
            <w:r>
              <w:rPr>
                <w:rFonts w:ascii="Bookman Old Style" w:eastAsia="Bookman Old Style" w:hAnsi="Bookman Old Style" w:cs="Bookman Old Style"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ngka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ktu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a d.  </w:t>
            </w:r>
            <w:r>
              <w:rPr>
                <w:rFonts w:ascii="Bookman Old Style" w:eastAsia="Bookman Old Style" w:hAnsi="Bookman Old Style" w:cs="Bookman Old Style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6247B03E" w14:textId="77777777">
        <w:trPr>
          <w:trHeight w:hRule="exact" w:val="3861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892765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B92729" w14:textId="77777777" w:rsidR="00844253" w:rsidRDefault="00844253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1FFEB9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7BED34" w14:textId="77777777" w:rsidR="00844253" w:rsidRDefault="00844253"/>
        </w:tc>
      </w:tr>
      <w:tr w:rsidR="00844253" w14:paraId="7F954DDA" w14:textId="77777777">
        <w:trPr>
          <w:trHeight w:hRule="exact" w:val="29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4117E2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3E1F61" w14:textId="77777777" w:rsidR="00844253" w:rsidRDefault="00844253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46A3D5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07E2D2" w14:textId="77777777" w:rsidR="00844253" w:rsidRDefault="00844253"/>
        </w:tc>
      </w:tr>
      <w:tr w:rsidR="00844253" w14:paraId="5ABE55C2" w14:textId="77777777">
        <w:trPr>
          <w:trHeight w:hRule="exact" w:val="29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D8B3E9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7AB41C" w14:textId="77777777" w:rsidR="00844253" w:rsidRDefault="00844253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5C4E12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2BCF58" w14:textId="77777777" w:rsidR="00844253" w:rsidRDefault="00844253"/>
        </w:tc>
      </w:tr>
      <w:tr w:rsidR="00844253" w14:paraId="24D94C7D" w14:textId="77777777">
        <w:trPr>
          <w:trHeight w:hRule="exact" w:val="613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D7CE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FDBFD" w14:textId="77777777" w:rsidR="00844253" w:rsidRDefault="0084425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7772A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36292" w14:textId="77777777" w:rsidR="00844253" w:rsidRDefault="00844253"/>
        </w:tc>
      </w:tr>
      <w:tr w:rsidR="00844253" w14:paraId="32D7CBD3" w14:textId="77777777">
        <w:trPr>
          <w:trHeight w:hRule="exact" w:val="1606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581BE5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29</w:t>
            </w:r>
          </w:p>
        </w:tc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32FAC8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CB9548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2AE80F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</w:t>
            </w:r>
          </w:p>
          <w:p w14:paraId="3A157FC9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  <w:p w14:paraId="65D410EB" w14:textId="77777777" w:rsidR="00844253" w:rsidRDefault="000A2B9E">
            <w:pPr>
              <w:spacing w:before="37"/>
              <w:ind w:left="169"/>
            </w:pPr>
            <w:r>
              <w:pict w14:anchorId="764591CC">
                <v:shape id="_x0000_i1025" type="#_x0000_t75" style="width:207.95pt;height:100.5pt">
                  <v:imagedata r:id="rId9" o:title=""/>
                </v:shape>
              </w:pict>
            </w:r>
          </w:p>
          <w:p w14:paraId="1399EB7A" w14:textId="77777777" w:rsidR="00844253" w:rsidRDefault="00BA5769">
            <w:pPr>
              <w:spacing w:before="41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</w:p>
          <w:p w14:paraId="12EB7493" w14:textId="77777777" w:rsidR="00844253" w:rsidRDefault="00BA5769">
            <w:pPr>
              <w:spacing w:before="37" w:line="275" w:lineRule="auto"/>
              <w:ind w:left="100" w:right="303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Kual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 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ju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ga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  <w:p w14:paraId="6DE3E94A" w14:textId="77777777" w:rsidR="00844253" w:rsidRDefault="00BA5769">
            <w:pPr>
              <w:spacing w:before="1" w:line="276" w:lineRule="auto"/>
              <w:ind w:left="100" w:right="78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saha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Kec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 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SK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  <w:p w14:paraId="5B79BD6F" w14:textId="77777777" w:rsidR="00844253" w:rsidRDefault="00844253">
            <w:pPr>
              <w:spacing w:before="15" w:line="280" w:lineRule="exact"/>
              <w:rPr>
                <w:sz w:val="28"/>
                <w:szCs w:val="28"/>
              </w:rPr>
            </w:pPr>
          </w:p>
          <w:p w14:paraId="68652769" w14:textId="77777777" w:rsidR="00844253" w:rsidRDefault="00BA5769">
            <w:pPr>
              <w:spacing w:line="276" w:lineRule="auto"/>
              <w:ind w:left="100" w:right="13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af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l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6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6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eh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  <w:p w14:paraId="0BA5CA0E" w14:textId="77777777" w:rsidR="00844253" w:rsidRDefault="00BA5769">
            <w:pPr>
              <w:spacing w:line="276" w:lineRule="auto"/>
              <w:ind w:left="100" w:right="37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t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 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n.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/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5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ga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</w:p>
          <w:p w14:paraId="72452591" w14:textId="77777777" w:rsidR="00844253" w:rsidRDefault="00BA5769">
            <w:pPr>
              <w:spacing w:line="274" w:lineRule="auto"/>
              <w:ind w:left="100" w:right="1287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af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wayat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z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P, 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</w:p>
          <w:p w14:paraId="61BF2B80" w14:textId="77777777" w:rsidR="00844253" w:rsidRDefault="00BA5769">
            <w:pPr>
              <w:spacing w:before="2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SK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) /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A)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  <w:p w14:paraId="7DF4C934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P.</w:t>
            </w:r>
          </w:p>
        </w:tc>
      </w:tr>
      <w:tr w:rsidR="00844253" w14:paraId="62C6044B" w14:textId="77777777">
        <w:trPr>
          <w:trHeight w:hRule="exact" w:val="3545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B321EA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28D3B1" w14:textId="77777777" w:rsidR="00844253" w:rsidRDefault="00844253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4E044B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0786AA" w14:textId="77777777" w:rsidR="00844253" w:rsidRDefault="00844253"/>
        </w:tc>
      </w:tr>
      <w:tr w:rsidR="00844253" w14:paraId="55373448" w14:textId="77777777">
        <w:trPr>
          <w:trHeight w:hRule="exact" w:val="445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9F9799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87A711" w14:textId="77777777" w:rsidR="00844253" w:rsidRDefault="00844253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2112E3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DE74E5" w14:textId="77777777" w:rsidR="00844253" w:rsidRDefault="00844253"/>
        </w:tc>
      </w:tr>
      <w:tr w:rsidR="00844253" w14:paraId="286EB1D0" w14:textId="77777777">
        <w:trPr>
          <w:trHeight w:hRule="exact" w:val="29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DD85BF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60D730" w14:textId="77777777" w:rsidR="00844253" w:rsidRDefault="00844253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2C2E5F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FBB57F" w14:textId="77777777" w:rsidR="00844253" w:rsidRDefault="00844253"/>
        </w:tc>
      </w:tr>
      <w:tr w:rsidR="00844253" w14:paraId="4A7C2DED" w14:textId="77777777">
        <w:trPr>
          <w:trHeight w:hRule="exact" w:val="4021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848E3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FB85" w14:textId="77777777" w:rsidR="00844253" w:rsidRDefault="00844253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DC2A2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085DD" w14:textId="77777777" w:rsidR="00844253" w:rsidRDefault="00844253"/>
        </w:tc>
      </w:tr>
    </w:tbl>
    <w:p w14:paraId="18FAB13F" w14:textId="77777777" w:rsidR="00844253" w:rsidRDefault="00844253">
      <w:pPr>
        <w:sectPr w:rsidR="00844253">
          <w:pgSz w:w="12240" w:h="18720"/>
          <w:pgMar w:top="1300" w:right="640" w:bottom="280" w:left="880" w:header="720" w:footer="720" w:gutter="0"/>
          <w:cols w:space="720"/>
        </w:sectPr>
      </w:pPr>
    </w:p>
    <w:p w14:paraId="646E70B0" w14:textId="77777777" w:rsidR="00844253" w:rsidRDefault="00000000">
      <w:pPr>
        <w:spacing w:before="7" w:line="100" w:lineRule="exact"/>
        <w:rPr>
          <w:sz w:val="10"/>
          <w:szCs w:val="10"/>
        </w:rPr>
      </w:pPr>
      <w:r>
        <w:lastRenderedPageBreak/>
        <w:pict w14:anchorId="65F72E87">
          <v:shape id="_x0000_s1026" type="#_x0000_t75" style="position:absolute;margin-left:324.35pt;margin-top:70.3pt;width:205.7pt;height:157.7pt;z-index:-1628;mso-position-horizontal-relative:page;mso-position-vertical-relative:page">
            <v:imagedata r:id="rId10" o:title=""/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79"/>
        <w:gridCol w:w="1843"/>
        <w:gridCol w:w="5103"/>
      </w:tblGrid>
      <w:tr w:rsidR="00844253" w14:paraId="5015407D" w14:textId="77777777">
        <w:trPr>
          <w:trHeight w:hRule="exact" w:val="288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E5EF9E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30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F267EE1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DE4898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93B44D" w14:textId="77777777" w:rsidR="00844253" w:rsidRDefault="00844253">
            <w:pPr>
              <w:spacing w:before="3" w:line="180" w:lineRule="exact"/>
              <w:rPr>
                <w:sz w:val="19"/>
                <w:szCs w:val="19"/>
              </w:rPr>
            </w:pPr>
          </w:p>
          <w:p w14:paraId="1178D9F3" w14:textId="77777777" w:rsidR="00844253" w:rsidRDefault="00844253">
            <w:pPr>
              <w:spacing w:line="200" w:lineRule="exact"/>
            </w:pPr>
          </w:p>
          <w:p w14:paraId="644DE8F0" w14:textId="77777777" w:rsidR="00844253" w:rsidRDefault="00844253">
            <w:pPr>
              <w:spacing w:line="200" w:lineRule="exact"/>
            </w:pPr>
          </w:p>
          <w:p w14:paraId="1BEE18BB" w14:textId="77777777" w:rsidR="00844253" w:rsidRDefault="00844253">
            <w:pPr>
              <w:spacing w:line="200" w:lineRule="exact"/>
            </w:pPr>
          </w:p>
          <w:p w14:paraId="183773BC" w14:textId="77777777" w:rsidR="00844253" w:rsidRDefault="00844253">
            <w:pPr>
              <w:spacing w:line="200" w:lineRule="exact"/>
            </w:pPr>
          </w:p>
          <w:p w14:paraId="225FB6CF" w14:textId="77777777" w:rsidR="00844253" w:rsidRDefault="00844253">
            <w:pPr>
              <w:spacing w:line="200" w:lineRule="exact"/>
            </w:pPr>
          </w:p>
          <w:p w14:paraId="4CF4EFED" w14:textId="77777777" w:rsidR="00844253" w:rsidRDefault="00844253">
            <w:pPr>
              <w:spacing w:line="200" w:lineRule="exact"/>
            </w:pPr>
          </w:p>
          <w:p w14:paraId="6BA530EF" w14:textId="77777777" w:rsidR="00844253" w:rsidRDefault="00844253">
            <w:pPr>
              <w:spacing w:line="200" w:lineRule="exact"/>
            </w:pPr>
          </w:p>
          <w:p w14:paraId="3B5338DC" w14:textId="77777777" w:rsidR="00844253" w:rsidRDefault="00844253">
            <w:pPr>
              <w:spacing w:line="200" w:lineRule="exact"/>
            </w:pPr>
          </w:p>
          <w:p w14:paraId="02B92977" w14:textId="77777777" w:rsidR="00844253" w:rsidRDefault="00844253">
            <w:pPr>
              <w:spacing w:line="200" w:lineRule="exact"/>
            </w:pPr>
          </w:p>
          <w:p w14:paraId="14787008" w14:textId="77777777" w:rsidR="00844253" w:rsidRDefault="00844253">
            <w:pPr>
              <w:spacing w:line="200" w:lineRule="exact"/>
            </w:pPr>
          </w:p>
          <w:p w14:paraId="6B6EA66B" w14:textId="77777777" w:rsidR="00844253" w:rsidRDefault="00844253">
            <w:pPr>
              <w:spacing w:line="200" w:lineRule="exact"/>
            </w:pPr>
          </w:p>
          <w:p w14:paraId="0EF33A9B" w14:textId="77777777" w:rsidR="00844253" w:rsidRDefault="00844253">
            <w:pPr>
              <w:spacing w:line="200" w:lineRule="exact"/>
            </w:pPr>
          </w:p>
          <w:p w14:paraId="241BF6CC" w14:textId="77777777" w:rsidR="00844253" w:rsidRDefault="00844253">
            <w:pPr>
              <w:spacing w:line="200" w:lineRule="exact"/>
            </w:pPr>
          </w:p>
          <w:p w14:paraId="5FD7A335" w14:textId="77777777" w:rsidR="00844253" w:rsidRDefault="00844253">
            <w:pPr>
              <w:spacing w:line="200" w:lineRule="exact"/>
            </w:pPr>
          </w:p>
          <w:p w14:paraId="6E9D23CF" w14:textId="77777777" w:rsidR="00844253" w:rsidRDefault="00844253">
            <w:pPr>
              <w:spacing w:line="200" w:lineRule="exact"/>
            </w:pPr>
          </w:p>
          <w:p w14:paraId="1D73AA32" w14:textId="77777777" w:rsidR="00844253" w:rsidRDefault="00BA5769">
            <w:pPr>
              <w:spacing w:line="276" w:lineRule="auto"/>
              <w:ind w:left="100" w:right="178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79550C83" w14:textId="77777777" w:rsidR="00844253" w:rsidRDefault="00BA5769">
            <w:pPr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</w:p>
          <w:p w14:paraId="4ECE0150" w14:textId="77777777" w:rsidR="00844253" w:rsidRDefault="00BA5769">
            <w:pPr>
              <w:spacing w:before="39" w:line="274" w:lineRule="auto"/>
              <w:ind w:left="100" w:right="487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Res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o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04388E25" w14:textId="77777777">
        <w:trPr>
          <w:trHeight w:hRule="exact" w:val="5293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7E0DD" w14:textId="77777777" w:rsidR="00844253" w:rsidRDefault="00844253"/>
        </w:tc>
        <w:tc>
          <w:tcPr>
            <w:tcW w:w="29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55E0" w14:textId="77777777" w:rsidR="00844253" w:rsidRDefault="00BA5769">
            <w:pPr>
              <w:spacing w:before="8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592D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2F547" w14:textId="77777777" w:rsidR="00844253" w:rsidRDefault="00844253"/>
        </w:tc>
      </w:tr>
      <w:tr w:rsidR="00844253" w14:paraId="74F8EBD9" w14:textId="77777777">
        <w:trPr>
          <w:trHeight w:hRule="exact" w:val="287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B1E3E8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31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B80F32E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CFDF286" w14:textId="77777777" w:rsidR="00844253" w:rsidRDefault="00BA5769">
            <w:pPr>
              <w:spacing w:line="240" w:lineRule="exact"/>
              <w:ind w:left="273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k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4DA4BF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gi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saha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Besar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</w:p>
          <w:p w14:paraId="0EB5F15B" w14:textId="77777777" w:rsidR="00844253" w:rsidRDefault="00BA5769">
            <w:pPr>
              <w:spacing w:before="39" w:line="276" w:lineRule="auto"/>
              <w:ind w:left="100" w:right="213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ksan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ng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 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n.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“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”/“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”</w:t>
            </w:r>
          </w:p>
        </w:tc>
      </w:tr>
      <w:tr w:rsidR="00844253" w14:paraId="46A089BB" w14:textId="77777777">
        <w:trPr>
          <w:trHeight w:hRule="exact" w:val="1006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E217" w14:textId="77777777" w:rsidR="00844253" w:rsidRDefault="00844253"/>
        </w:tc>
        <w:tc>
          <w:tcPr>
            <w:tcW w:w="29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A4261" w14:textId="77777777" w:rsidR="00844253" w:rsidRDefault="00BA5769">
            <w:pPr>
              <w:spacing w:before="8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15BA7" w14:textId="77777777" w:rsidR="00844253" w:rsidRDefault="00BA5769">
            <w:pPr>
              <w:spacing w:before="8"/>
              <w:ind w:left="651" w:right="658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5FC66" w14:textId="77777777" w:rsidR="00844253" w:rsidRDefault="00844253"/>
        </w:tc>
      </w:tr>
      <w:tr w:rsidR="00844253" w14:paraId="6C382767" w14:textId="77777777">
        <w:trPr>
          <w:trHeight w:hRule="exact" w:val="287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D09903" w14:textId="77777777" w:rsidR="00844253" w:rsidRDefault="00BA5769">
            <w:pPr>
              <w:spacing w:line="240" w:lineRule="exact"/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32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88AC5E8" w14:textId="77777777" w:rsidR="00844253" w:rsidRDefault="00BA5769">
            <w:pPr>
              <w:spacing w:line="240" w:lineRule="exact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cana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D72980" w14:textId="77777777" w:rsidR="00844253" w:rsidRDefault="00BA5769">
            <w:pPr>
              <w:spacing w:line="240" w:lineRule="exact"/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5FF3A2" w14:textId="77777777" w:rsidR="00844253" w:rsidRDefault="00BA5769">
            <w:pPr>
              <w:spacing w:line="240" w:lineRule="exact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“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ku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proofErr w:type="spellEnd"/>
          </w:p>
          <w:p w14:paraId="7F126969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</w:p>
          <w:p w14:paraId="0062E001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K) 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</w:p>
        </w:tc>
      </w:tr>
      <w:tr w:rsidR="00844253" w14:paraId="25FD4112" w14:textId="77777777">
        <w:trPr>
          <w:trHeight w:hRule="exact" w:val="1007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C9E98" w14:textId="77777777" w:rsidR="00844253" w:rsidRDefault="00844253"/>
        </w:tc>
        <w:tc>
          <w:tcPr>
            <w:tcW w:w="29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CFEF7" w14:textId="77777777" w:rsidR="00844253" w:rsidRDefault="00BA5769">
            <w:pPr>
              <w:spacing w:before="8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;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E2A16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7E76" w14:textId="77777777" w:rsidR="00844253" w:rsidRDefault="00844253"/>
        </w:tc>
      </w:tr>
      <w:tr w:rsidR="00844253" w14:paraId="535D2C72" w14:textId="77777777">
        <w:trPr>
          <w:trHeight w:hRule="exact" w:val="289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B61EF6" w14:textId="77777777" w:rsidR="00844253" w:rsidRDefault="00BA5769">
            <w:pPr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33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CEB1E4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Fasi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nsp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8B284E" w14:textId="77777777" w:rsidR="00844253" w:rsidRDefault="00BA5769">
            <w:pPr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96262F" w14:textId="77777777" w:rsidR="00844253" w:rsidRDefault="00BA5769">
            <w:pPr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1.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"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</w:t>
            </w:r>
          </w:p>
          <w:p w14:paraId="784397A3" w14:textId="77777777" w:rsidR="00844253" w:rsidRDefault="00BA5769">
            <w:pPr>
              <w:spacing w:before="37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" 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U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.</w:t>
            </w:r>
          </w:p>
          <w:p w14:paraId="541D3BC1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2.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"T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"</w:t>
            </w:r>
          </w:p>
          <w:p w14:paraId="008A43F1" w14:textId="77777777" w:rsidR="00844253" w:rsidRDefault="00BA5769">
            <w:pPr>
              <w:spacing w:before="39" w:line="276" w:lineRule="auto"/>
              <w:ind w:left="100" w:right="88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il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saha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fa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nsp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17EE81FE" w14:textId="77777777">
        <w:trPr>
          <w:trHeight w:hRule="exact" w:val="1207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EFE96" w14:textId="77777777" w:rsidR="00844253" w:rsidRDefault="00844253"/>
        </w:tc>
        <w:tc>
          <w:tcPr>
            <w:tcW w:w="29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99861" w14:textId="77777777" w:rsidR="00844253" w:rsidRDefault="00BA5769">
            <w:pPr>
              <w:spacing w:before="7"/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7C3EA" w14:textId="77777777" w:rsidR="00844253" w:rsidRDefault="00844253"/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B974" w14:textId="77777777" w:rsidR="00844253" w:rsidRDefault="00844253"/>
        </w:tc>
      </w:tr>
      <w:tr w:rsidR="00844253" w14:paraId="3F5DB867" w14:textId="77777777">
        <w:trPr>
          <w:trHeight w:hRule="exact" w:val="357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DA180" w14:textId="77777777" w:rsidR="00844253" w:rsidRDefault="00BA5769">
            <w:pPr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34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7621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Kom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po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5A687" w14:textId="77777777" w:rsidR="00844253" w:rsidRDefault="00BA5769">
            <w:pPr>
              <w:ind w:left="349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28161" w14:textId="77777777" w:rsidR="00844253" w:rsidRDefault="00BA5769">
            <w:pPr>
              <w:spacing w:line="274" w:lineRule="auto"/>
              <w:ind w:left="100" w:right="657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 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  <w:p w14:paraId="585A3523" w14:textId="77777777" w:rsidR="00844253" w:rsidRDefault="00BA5769">
            <w:pPr>
              <w:spacing w:before="2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1.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n/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</w:p>
          <w:p w14:paraId="17B563D2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2.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proofErr w:type="spellEnd"/>
          </w:p>
          <w:p w14:paraId="24C33C8B" w14:textId="77777777" w:rsidR="00844253" w:rsidRDefault="00BA5769">
            <w:pPr>
              <w:spacing w:before="37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3.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70F65E62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4.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</w:p>
          <w:p w14:paraId="368FD727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5.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KK</w:t>
            </w:r>
          </w:p>
          <w:p w14:paraId="473DCF41" w14:textId="77777777" w:rsidR="00844253" w:rsidRDefault="00BA5769">
            <w:pPr>
              <w:spacing w:before="40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6.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2944D385" w14:textId="77777777" w:rsidR="00844253" w:rsidRDefault="00BA5769">
            <w:pPr>
              <w:spacing w:before="37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7.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5073662A" w14:textId="77777777" w:rsidR="00844253" w:rsidRDefault="00BA5769">
            <w:pPr>
              <w:spacing w:before="39"/>
              <w:ind w:left="100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8.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ya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  <w:p w14:paraId="762332B8" w14:textId="77777777" w:rsidR="00844253" w:rsidRDefault="00BA5769">
            <w:pPr>
              <w:spacing w:before="39" w:line="276" w:lineRule="auto"/>
              <w:ind w:left="100" w:right="148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9.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ses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nd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65FD6C48" w14:textId="77777777">
        <w:trPr>
          <w:trHeight w:hRule="exact" w:val="289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780F21" w14:textId="77777777" w:rsidR="00844253" w:rsidRDefault="00BA5769">
            <w:pPr>
              <w:ind w:left="14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35</w:t>
            </w:r>
          </w:p>
        </w:tc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E911F2" w14:textId="77777777" w:rsidR="00844253" w:rsidRDefault="00BA5769">
            <w:pPr>
              <w:ind w:left="102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2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nya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624A27" w14:textId="77777777" w:rsidR="00844253" w:rsidRDefault="00BA5769">
            <w:pPr>
              <w:ind w:left="273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k 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ji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b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C3A0D2" w14:textId="77777777" w:rsidR="00844253" w:rsidRDefault="00BA5769">
            <w:pPr>
              <w:spacing w:line="275" w:lineRule="auto"/>
              <w:ind w:left="100" w:right="731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rma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3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y</w:t>
            </w:r>
            <w:r>
              <w:rPr>
                <w:rFonts w:ascii="Bookman Old Style" w:eastAsia="Bookman Old Style" w:hAnsi="Bookman Old Style" w:cs="Bookman Old Style"/>
                <w:spacing w:val="-3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ng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wa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2"/>
                <w:szCs w:val="22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</w:t>
            </w:r>
            <w:proofErr w:type="spellEnd"/>
          </w:p>
        </w:tc>
      </w:tr>
      <w:tr w:rsidR="00844253" w14:paraId="4D1476ED" w14:textId="77777777">
        <w:trPr>
          <w:trHeight w:hRule="exact" w:val="703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FF7BF" w14:textId="77777777" w:rsidR="00844253" w:rsidRDefault="00844253"/>
        </w:tc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4250" w14:textId="77777777" w:rsidR="00844253" w:rsidRDefault="00844253"/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CCE6D" w14:textId="77777777" w:rsidR="00844253" w:rsidRDefault="00BA5769">
            <w:pPr>
              <w:spacing w:before="7"/>
              <w:ind w:left="651" w:right="658"/>
              <w:jc w:val="center"/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2"/>
                <w:szCs w:val="2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823DC" w14:textId="77777777" w:rsidR="00844253" w:rsidRDefault="00844253"/>
        </w:tc>
      </w:tr>
    </w:tbl>
    <w:p w14:paraId="2523514B" w14:textId="77777777" w:rsidR="00BA5769" w:rsidRDefault="00BA5769"/>
    <w:sectPr w:rsidR="00BA5769">
      <w:pgSz w:w="12240" w:h="18720"/>
      <w:pgMar w:top="130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Fluent Icons">
    <w:altName w:val="Segoe UI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6732"/>
    <w:multiLevelType w:val="multilevel"/>
    <w:tmpl w:val="502406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4559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53"/>
    <w:rsid w:val="000A2B9E"/>
    <w:rsid w:val="002C5AF6"/>
    <w:rsid w:val="00844253"/>
    <w:rsid w:val="00AD6CDA"/>
    <w:rsid w:val="00B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B8F19FE"/>
  <w15:docId w15:val="{3A971A7C-9742-4214-BFF4-348B9C07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2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B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B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s.go.id/informasi/kbli-kode?kode=C&amp;kbli=262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tda@kotabarukab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abarukab.go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3</cp:revision>
  <dcterms:created xsi:type="dcterms:W3CDTF">2023-11-19T08:54:00Z</dcterms:created>
  <dcterms:modified xsi:type="dcterms:W3CDTF">2023-11-20T07:45:00Z</dcterms:modified>
</cp:coreProperties>
</file>